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00" w:lineRule="auto"/>
        <w:jc w:val="center"/>
        <w:rPr>
          <w:rFonts w:ascii="宋体" w:hAnsi="宋体" w:eastAsia="宋体" w:cs="宋体"/>
          <w:b/>
          <w:sz w:val="28"/>
          <w:szCs w:val="28"/>
        </w:rPr>
      </w:pPr>
      <w:r>
        <w:rPr>
          <w:rFonts w:hint="eastAsia" w:ascii="宋体" w:hAnsi="宋体" w:eastAsia="宋体" w:cs="宋体"/>
          <w:b/>
          <w:sz w:val="28"/>
          <w:szCs w:val="28"/>
        </w:rPr>
        <w:t>华中师范大学“2</w:t>
      </w:r>
      <w:r>
        <w:rPr>
          <w:rFonts w:ascii="宋体" w:hAnsi="宋体" w:eastAsia="宋体" w:cs="宋体"/>
          <w:b/>
          <w:sz w:val="28"/>
          <w:szCs w:val="28"/>
        </w:rPr>
        <w:t>021</w:t>
      </w:r>
      <w:r>
        <w:rPr>
          <w:rFonts w:hint="eastAsia" w:ascii="宋体" w:hAnsi="宋体" w:eastAsia="宋体" w:cs="宋体"/>
          <w:b/>
          <w:sz w:val="28"/>
          <w:szCs w:val="28"/>
        </w:rPr>
        <w:t>年师范生活动积极分子评选”活动方案</w:t>
      </w:r>
    </w:p>
    <w:p>
      <w:pPr>
        <w:spacing w:line="300" w:lineRule="auto"/>
        <w:jc w:val="center"/>
        <w:rPr>
          <w:rFonts w:ascii="宋体" w:hAnsi="宋体" w:eastAsia="宋体" w:cs="宋体"/>
          <w:b/>
          <w:sz w:val="21"/>
          <w:szCs w:val="21"/>
        </w:rPr>
      </w:pPr>
    </w:p>
    <w:p>
      <w:pPr>
        <w:snapToGrid w:val="0"/>
        <w:spacing w:line="336" w:lineRule="auto"/>
        <w:rPr>
          <w:rFonts w:ascii="宋体" w:hAnsi="宋体" w:eastAsia="宋体" w:cs="宋体"/>
          <w:b/>
          <w:bCs/>
          <w:kern w:val="0"/>
          <w:sz w:val="21"/>
          <w:szCs w:val="21"/>
        </w:rPr>
      </w:pPr>
      <w:bookmarkStart w:id="0" w:name="_Hlk531612490"/>
      <w:r>
        <w:rPr>
          <w:rFonts w:hint="eastAsia" w:ascii="宋体" w:hAnsi="宋体" w:eastAsia="宋体" w:cs="宋体"/>
          <w:b/>
          <w:bCs/>
          <w:kern w:val="0"/>
          <w:sz w:val="21"/>
          <w:szCs w:val="21"/>
        </w:rPr>
        <w:t>一、评选目的</w:t>
      </w:r>
    </w:p>
    <w:p>
      <w:pPr>
        <w:snapToGrid w:val="0"/>
        <w:spacing w:line="336" w:lineRule="auto"/>
        <w:ind w:firstLine="420" w:firstLineChars="200"/>
        <w:rPr>
          <w:rFonts w:ascii="宋体" w:hAnsi="宋体" w:eastAsia="宋体" w:cs="宋体"/>
          <w:kern w:val="0"/>
          <w:sz w:val="21"/>
          <w:szCs w:val="21"/>
        </w:rPr>
      </w:pPr>
      <w:r>
        <w:rPr>
          <w:rFonts w:hint="eastAsia" w:ascii="宋体" w:hAnsi="宋体" w:eastAsia="宋体" w:cs="宋体"/>
          <w:kern w:val="0"/>
          <w:sz w:val="21"/>
          <w:szCs w:val="21"/>
        </w:rPr>
        <w:t>对在本年度积极参与师范生师德培养、师能训练各项活动的同学进行表彰，鼓励同学们积极参与师范生训练及各项集体活动，服务他人，共同进步。</w:t>
      </w:r>
    </w:p>
    <w:p>
      <w:pPr>
        <w:snapToGrid w:val="0"/>
        <w:spacing w:line="336" w:lineRule="auto"/>
        <w:rPr>
          <w:rFonts w:ascii="宋体" w:hAnsi="宋体" w:eastAsia="宋体" w:cs="宋体"/>
          <w:b/>
          <w:bCs/>
          <w:kern w:val="0"/>
          <w:sz w:val="21"/>
          <w:szCs w:val="21"/>
        </w:rPr>
      </w:pPr>
      <w:r>
        <w:rPr>
          <w:rFonts w:hint="eastAsia" w:ascii="宋体" w:hAnsi="宋体" w:eastAsia="宋体" w:cs="宋体"/>
          <w:b/>
          <w:bCs/>
          <w:kern w:val="0"/>
          <w:sz w:val="21"/>
          <w:szCs w:val="21"/>
        </w:rPr>
        <w:t>二、评选流程</w:t>
      </w:r>
    </w:p>
    <w:p>
      <w:pPr>
        <w:snapToGrid w:val="0"/>
        <w:spacing w:line="336" w:lineRule="auto"/>
        <w:ind w:firstLine="420" w:firstLineChars="200"/>
        <w:rPr>
          <w:rFonts w:ascii="宋体" w:hAnsi="宋体" w:eastAsia="宋体" w:cs="宋体"/>
          <w:kern w:val="0"/>
          <w:sz w:val="21"/>
          <w:szCs w:val="21"/>
        </w:rPr>
      </w:pPr>
      <w:r>
        <w:rPr>
          <w:rFonts w:hint="eastAsia" w:ascii="宋体" w:hAnsi="宋体" w:eastAsia="宋体" w:cs="宋体"/>
          <w:kern w:val="0"/>
          <w:sz w:val="21"/>
          <w:szCs w:val="21"/>
        </w:rPr>
        <w:t>1.各学院自行按照评分细则评审本院“师范生活动积极分子”。</w:t>
      </w:r>
    </w:p>
    <w:p>
      <w:pPr>
        <w:snapToGrid w:val="0"/>
        <w:spacing w:line="336" w:lineRule="auto"/>
        <w:ind w:firstLine="420" w:firstLineChars="200"/>
        <w:rPr>
          <w:rFonts w:ascii="宋体" w:hAnsi="宋体" w:eastAsia="宋体" w:cs="宋体"/>
          <w:kern w:val="0"/>
          <w:sz w:val="21"/>
          <w:szCs w:val="21"/>
        </w:rPr>
      </w:pPr>
      <w:r>
        <w:rPr>
          <w:rFonts w:hint="eastAsia" w:ascii="宋体" w:hAnsi="宋体" w:eastAsia="宋体" w:cs="宋体"/>
          <w:kern w:val="0"/>
          <w:sz w:val="21"/>
          <w:szCs w:val="21"/>
        </w:rPr>
        <w:t>2各学院提交本院“师范生活动积极分子”申报材料（附件一），将纸质版申请表汇总统一提交到教师教育学院B201办公室，同时将电子版申请表、证明材料打包在规定时间内发送至未来教育家联盟邮箱：</w:t>
      </w:r>
      <w:r>
        <w:fldChar w:fldCharType="begin"/>
      </w:r>
      <w:r>
        <w:instrText xml:space="preserve"> HYPERLINK "mailto:wljyjlm1128@163.com" </w:instrText>
      </w:r>
      <w:r>
        <w:fldChar w:fldCharType="separate"/>
      </w:r>
      <w:r>
        <w:rPr>
          <w:rStyle w:val="7"/>
          <w:rFonts w:hint="eastAsia" w:ascii="宋体" w:hAnsi="宋体" w:eastAsia="宋体" w:cs="宋体"/>
          <w:kern w:val="0"/>
          <w:sz w:val="21"/>
          <w:szCs w:val="21"/>
        </w:rPr>
        <w:t>wljyjlm1128@163.com</w:t>
      </w:r>
      <w:r>
        <w:rPr>
          <w:rStyle w:val="7"/>
          <w:rFonts w:hint="eastAsia" w:ascii="宋体" w:hAnsi="宋体" w:eastAsia="宋体" w:cs="宋体"/>
          <w:kern w:val="0"/>
          <w:sz w:val="21"/>
          <w:szCs w:val="21"/>
        </w:rPr>
        <w:fldChar w:fldCharType="end"/>
      </w:r>
      <w:r>
        <w:rPr>
          <w:rFonts w:hint="eastAsia" w:ascii="宋体" w:hAnsi="宋体" w:eastAsia="宋体" w:cs="宋体"/>
          <w:kern w:val="0"/>
          <w:sz w:val="21"/>
          <w:szCs w:val="21"/>
        </w:rPr>
        <w:t>（压缩包名称为：“师范生活动积极分子评选材料+学院”）。逾期提交文件视为学院自动放弃申报资格。</w:t>
      </w:r>
    </w:p>
    <w:p>
      <w:pPr>
        <w:snapToGrid w:val="0"/>
        <w:spacing w:line="336" w:lineRule="auto"/>
        <w:ind w:firstLine="420" w:firstLineChars="200"/>
        <w:rPr>
          <w:rFonts w:ascii="宋体" w:hAnsi="宋体" w:eastAsia="宋体" w:cs="宋体"/>
          <w:kern w:val="0"/>
          <w:sz w:val="21"/>
          <w:szCs w:val="21"/>
        </w:rPr>
      </w:pPr>
      <w:r>
        <w:rPr>
          <w:rFonts w:hint="eastAsia" w:ascii="宋体" w:hAnsi="宋体" w:eastAsia="宋体" w:cs="宋体"/>
          <w:kern w:val="0"/>
          <w:sz w:val="21"/>
          <w:szCs w:val="21"/>
        </w:rPr>
        <w:t>3.主办单位</w:t>
      </w:r>
      <w:r>
        <w:rPr>
          <w:rFonts w:hint="eastAsia" w:ascii="宋体" w:hAnsi="宋体" w:eastAsia="宋体" w:cs="宋体"/>
          <w:bCs/>
          <w:kern w:val="0"/>
          <w:sz w:val="21"/>
          <w:szCs w:val="21"/>
        </w:rPr>
        <w:t>对各学院推荐的“师范生活动积极分子”</w:t>
      </w:r>
      <w:r>
        <w:rPr>
          <w:rFonts w:hint="eastAsia" w:ascii="宋体" w:hAnsi="宋体" w:eastAsia="宋体" w:cs="宋体"/>
          <w:kern w:val="0"/>
          <w:sz w:val="21"/>
          <w:szCs w:val="21"/>
        </w:rPr>
        <w:t>进行审核</w:t>
      </w:r>
      <w:r>
        <w:rPr>
          <w:rFonts w:hint="eastAsia" w:ascii="宋体" w:hAnsi="宋体" w:eastAsia="宋体" w:cs="宋体"/>
          <w:bCs/>
          <w:kern w:val="0"/>
          <w:sz w:val="21"/>
          <w:szCs w:val="21"/>
        </w:rPr>
        <w:t>，</w:t>
      </w:r>
      <w:r>
        <w:rPr>
          <w:rFonts w:hint="eastAsia" w:ascii="宋体" w:hAnsi="宋体" w:eastAsia="宋体" w:cs="宋体"/>
          <w:kern w:val="0"/>
          <w:sz w:val="21"/>
          <w:szCs w:val="21"/>
        </w:rPr>
        <w:t>确定入选名单</w:t>
      </w:r>
      <w:r>
        <w:rPr>
          <w:rFonts w:hint="eastAsia" w:ascii="宋体" w:hAnsi="宋体" w:eastAsia="宋体" w:cs="宋体"/>
          <w:bCs/>
          <w:kern w:val="0"/>
          <w:sz w:val="21"/>
          <w:szCs w:val="21"/>
        </w:rPr>
        <w:t>，</w:t>
      </w:r>
      <w:r>
        <w:rPr>
          <w:rFonts w:hint="eastAsia" w:ascii="宋体" w:hAnsi="宋体" w:eastAsia="宋体" w:cs="宋体"/>
          <w:kern w:val="0"/>
          <w:sz w:val="21"/>
          <w:szCs w:val="21"/>
        </w:rPr>
        <w:t>颁发获奖证书及奖品。</w:t>
      </w:r>
    </w:p>
    <w:p>
      <w:pPr>
        <w:pStyle w:val="9"/>
        <w:numPr>
          <w:ilvl w:val="0"/>
          <w:numId w:val="1"/>
        </w:numPr>
        <w:snapToGrid w:val="0"/>
        <w:spacing w:line="336" w:lineRule="auto"/>
        <w:ind w:firstLineChars="0"/>
        <w:rPr>
          <w:rFonts w:ascii="宋体" w:hAnsi="宋体" w:eastAsia="宋体" w:cs="宋体"/>
          <w:b/>
          <w:bCs/>
          <w:kern w:val="0"/>
          <w:sz w:val="21"/>
          <w:szCs w:val="21"/>
        </w:rPr>
      </w:pPr>
      <w:bookmarkStart w:id="1" w:name="_Hlk88342408"/>
      <w:r>
        <w:rPr>
          <w:rFonts w:hint="eastAsia" w:ascii="宋体" w:hAnsi="宋体" w:eastAsia="宋体" w:cs="宋体"/>
          <w:b/>
          <w:bCs/>
          <w:kern w:val="0"/>
          <w:sz w:val="21"/>
          <w:szCs w:val="21"/>
        </w:rPr>
        <w:t>活动对象</w:t>
      </w:r>
    </w:p>
    <w:p>
      <w:pPr>
        <w:snapToGrid w:val="0"/>
        <w:spacing w:line="336" w:lineRule="auto"/>
        <w:ind w:firstLine="420" w:firstLineChars="200"/>
        <w:rPr>
          <w:rFonts w:ascii="宋体" w:hAnsi="宋体" w:eastAsia="宋体" w:cs="宋体"/>
          <w:kern w:val="0"/>
          <w:sz w:val="21"/>
          <w:szCs w:val="21"/>
        </w:rPr>
      </w:pPr>
      <w:r>
        <w:rPr>
          <w:rFonts w:hint="eastAsia" w:ascii="宋体" w:hAnsi="宋体" w:eastAsia="宋体" w:cs="宋体"/>
          <w:kern w:val="0"/>
          <w:sz w:val="21"/>
          <w:szCs w:val="21"/>
        </w:rPr>
        <w:t>参评对象为致力于师范生活动的优秀本科生。</w:t>
      </w:r>
    </w:p>
    <w:bookmarkEnd w:id="0"/>
    <w:bookmarkEnd w:id="1"/>
    <w:p>
      <w:pPr>
        <w:snapToGrid w:val="0"/>
        <w:spacing w:line="336" w:lineRule="auto"/>
        <w:rPr>
          <w:rFonts w:ascii="宋体" w:hAnsi="宋体" w:eastAsia="宋体" w:cs="宋体"/>
          <w:b/>
          <w:bCs/>
          <w:sz w:val="21"/>
          <w:szCs w:val="21"/>
        </w:rPr>
      </w:pPr>
      <w:r>
        <w:rPr>
          <w:rFonts w:hint="eastAsia" w:ascii="宋体" w:hAnsi="宋体" w:eastAsia="宋体" w:cs="宋体"/>
          <w:b/>
          <w:bCs/>
          <w:sz w:val="21"/>
          <w:szCs w:val="21"/>
        </w:rPr>
        <w:t>四、活动时间</w:t>
      </w:r>
    </w:p>
    <w:p>
      <w:pPr>
        <w:widowControl/>
        <w:snapToGrid w:val="0"/>
        <w:spacing w:line="336" w:lineRule="auto"/>
        <w:ind w:firstLine="420" w:firstLineChars="200"/>
        <w:rPr>
          <w:rFonts w:ascii="宋体" w:hAnsi="宋体" w:eastAsia="宋体" w:cs="宋体"/>
          <w:bCs/>
          <w:sz w:val="21"/>
          <w:szCs w:val="21"/>
        </w:rPr>
      </w:pPr>
      <w:r>
        <w:rPr>
          <w:rFonts w:hint="eastAsia" w:ascii="宋体" w:hAnsi="宋体" w:eastAsia="宋体" w:cs="宋体"/>
          <w:bCs/>
          <w:sz w:val="21"/>
          <w:szCs w:val="21"/>
        </w:rPr>
        <w:t>202</w:t>
      </w:r>
      <w:r>
        <w:rPr>
          <w:rFonts w:ascii="宋体" w:hAnsi="宋体" w:eastAsia="宋体" w:cs="宋体"/>
          <w:bCs/>
          <w:sz w:val="21"/>
          <w:szCs w:val="21"/>
        </w:rPr>
        <w:t>0</w:t>
      </w:r>
      <w:r>
        <w:rPr>
          <w:rFonts w:hint="eastAsia" w:ascii="宋体" w:hAnsi="宋体" w:eastAsia="宋体" w:cs="宋体"/>
          <w:bCs/>
          <w:sz w:val="21"/>
          <w:szCs w:val="21"/>
        </w:rPr>
        <w:t>年</w:t>
      </w:r>
      <w:r>
        <w:rPr>
          <w:rFonts w:ascii="宋体" w:hAnsi="宋体" w:eastAsia="宋体" w:cs="宋体"/>
          <w:bCs/>
          <w:sz w:val="21"/>
          <w:szCs w:val="21"/>
        </w:rPr>
        <w:t>12</w:t>
      </w:r>
      <w:r>
        <w:rPr>
          <w:rFonts w:hint="eastAsia" w:ascii="宋体" w:hAnsi="宋体" w:eastAsia="宋体" w:cs="宋体"/>
          <w:bCs/>
          <w:sz w:val="21"/>
          <w:szCs w:val="21"/>
        </w:rPr>
        <w:t>月-2021年12月</w:t>
      </w:r>
    </w:p>
    <w:p>
      <w:pPr>
        <w:widowControl/>
        <w:numPr>
          <w:ilvl w:val="0"/>
          <w:numId w:val="2"/>
        </w:numPr>
        <w:snapToGrid w:val="0"/>
        <w:spacing w:line="336" w:lineRule="auto"/>
        <w:rPr>
          <w:rFonts w:ascii="宋体" w:hAnsi="宋体" w:eastAsia="宋体" w:cs="宋体"/>
          <w:b/>
          <w:bCs/>
          <w:sz w:val="21"/>
          <w:szCs w:val="21"/>
        </w:rPr>
      </w:pPr>
      <w:r>
        <w:rPr>
          <w:rFonts w:hint="eastAsia" w:ascii="宋体" w:hAnsi="宋体" w:eastAsia="宋体" w:cs="宋体"/>
          <w:b/>
          <w:bCs/>
          <w:sz w:val="21"/>
          <w:szCs w:val="21"/>
        </w:rPr>
        <w:t>评选条件</w:t>
      </w:r>
    </w:p>
    <w:p>
      <w:pPr>
        <w:widowControl/>
        <w:snapToGrid w:val="0"/>
        <w:spacing w:line="336" w:lineRule="auto"/>
        <w:ind w:firstLine="420" w:firstLineChars="200"/>
        <w:rPr>
          <w:rFonts w:ascii="宋体" w:hAnsi="宋体" w:eastAsia="宋体" w:cs="宋体"/>
          <w:sz w:val="21"/>
          <w:szCs w:val="21"/>
        </w:rPr>
      </w:pPr>
      <w:r>
        <w:rPr>
          <w:rFonts w:hint="eastAsia" w:ascii="宋体" w:hAnsi="宋体" w:eastAsia="宋体" w:cs="宋体"/>
          <w:sz w:val="21"/>
          <w:szCs w:val="21"/>
        </w:rPr>
        <w:t>各学院推荐的师范生活动积极分子需符合以下至少任一条件：</w:t>
      </w:r>
    </w:p>
    <w:p>
      <w:pPr>
        <w:widowControl/>
        <w:snapToGrid w:val="0"/>
        <w:spacing w:line="336" w:lineRule="auto"/>
        <w:ind w:left="320" w:leftChars="100"/>
        <w:rPr>
          <w:rFonts w:ascii="宋体" w:hAnsi="宋体" w:eastAsia="宋体" w:cs="宋体"/>
          <w:sz w:val="21"/>
          <w:szCs w:val="21"/>
        </w:rPr>
      </w:pPr>
      <w:r>
        <w:rPr>
          <w:rFonts w:hint="eastAsia" w:ascii="宋体" w:hAnsi="宋体" w:eastAsia="宋体" w:cs="宋体"/>
          <w:sz w:val="21"/>
          <w:szCs w:val="21"/>
        </w:rPr>
        <w:t>1．积极认真参加本学院及学校组织的师范生教师专业能力训练活动，各项能力均有较大提高。</w:t>
      </w:r>
    </w:p>
    <w:p>
      <w:pPr>
        <w:widowControl/>
        <w:snapToGrid w:val="0"/>
        <w:spacing w:line="336" w:lineRule="auto"/>
        <w:ind w:firstLine="420" w:firstLineChars="200"/>
        <w:rPr>
          <w:rFonts w:ascii="宋体" w:hAnsi="宋体" w:eastAsia="宋体" w:cs="宋体"/>
          <w:sz w:val="21"/>
          <w:szCs w:val="21"/>
        </w:rPr>
      </w:pPr>
      <w:r>
        <w:rPr>
          <w:rFonts w:hint="eastAsia" w:ascii="宋体" w:hAnsi="宋体" w:eastAsia="宋体" w:cs="宋体"/>
          <w:sz w:val="21"/>
          <w:szCs w:val="21"/>
        </w:rPr>
        <w:t>2．在训练活动中，能指导并带动其他同学共同提高。</w:t>
      </w:r>
    </w:p>
    <w:p>
      <w:pPr>
        <w:widowControl/>
        <w:snapToGrid w:val="0"/>
        <w:spacing w:line="336" w:lineRule="auto"/>
        <w:ind w:firstLine="420" w:firstLineChars="200"/>
        <w:rPr>
          <w:rFonts w:ascii="宋体" w:hAnsi="宋体" w:eastAsia="宋体" w:cs="宋体"/>
          <w:b/>
          <w:bCs/>
          <w:sz w:val="21"/>
          <w:szCs w:val="21"/>
        </w:rPr>
      </w:pPr>
      <w:r>
        <w:rPr>
          <w:rFonts w:hint="eastAsia" w:ascii="宋体" w:hAnsi="宋体" w:eastAsia="宋体" w:cs="宋体"/>
          <w:sz w:val="21"/>
          <w:szCs w:val="21"/>
        </w:rPr>
        <w:t>3．举办活动的优秀组织人员。</w:t>
      </w:r>
    </w:p>
    <w:p>
      <w:pPr>
        <w:numPr>
          <w:ilvl w:val="0"/>
          <w:numId w:val="3"/>
        </w:numPr>
        <w:snapToGrid w:val="0"/>
        <w:spacing w:line="336" w:lineRule="auto"/>
        <w:rPr>
          <w:rFonts w:ascii="宋体" w:hAnsi="宋体" w:eastAsia="宋体" w:cs="宋体"/>
          <w:b/>
          <w:bCs/>
          <w:sz w:val="21"/>
          <w:szCs w:val="21"/>
        </w:rPr>
      </w:pPr>
      <w:r>
        <w:rPr>
          <w:rFonts w:hint="eastAsia" w:ascii="宋体" w:hAnsi="宋体" w:eastAsia="宋体" w:cs="宋体"/>
          <w:b/>
          <w:bCs/>
          <w:sz w:val="21"/>
          <w:szCs w:val="21"/>
        </w:rPr>
        <w:t>活动流程</w:t>
      </w:r>
    </w:p>
    <w:tbl>
      <w:tblPr>
        <w:tblStyle w:val="5"/>
        <w:tblW w:w="87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74"/>
        <w:gridCol w:w="2832"/>
        <w:gridCol w:w="31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774" w:type="dxa"/>
            <w:vAlign w:val="center"/>
          </w:tcPr>
          <w:p>
            <w:pPr>
              <w:widowControl/>
              <w:snapToGrid w:val="0"/>
              <w:spacing w:before="93" w:beforeLines="30" w:line="300" w:lineRule="auto"/>
              <w:jc w:val="center"/>
              <w:rPr>
                <w:rFonts w:ascii="宋体" w:hAnsi="宋体" w:eastAsia="宋体" w:cs="宋体"/>
                <w:b/>
                <w:sz w:val="21"/>
                <w:szCs w:val="21"/>
              </w:rPr>
            </w:pPr>
            <w:r>
              <w:rPr>
                <w:rFonts w:hint="eastAsia" w:ascii="宋体" w:hAnsi="宋体" w:eastAsia="宋体" w:cs="宋体"/>
                <w:b/>
                <w:sz w:val="21"/>
                <w:szCs w:val="21"/>
              </w:rPr>
              <w:t>内容</w:t>
            </w:r>
          </w:p>
        </w:tc>
        <w:tc>
          <w:tcPr>
            <w:tcW w:w="2832" w:type="dxa"/>
            <w:vAlign w:val="center"/>
          </w:tcPr>
          <w:p>
            <w:pPr>
              <w:widowControl/>
              <w:snapToGrid w:val="0"/>
              <w:spacing w:before="93" w:beforeLines="30" w:line="300" w:lineRule="auto"/>
              <w:jc w:val="center"/>
              <w:rPr>
                <w:rFonts w:ascii="宋体" w:hAnsi="宋体" w:eastAsia="宋体" w:cs="宋体"/>
                <w:b/>
                <w:sz w:val="21"/>
                <w:szCs w:val="21"/>
              </w:rPr>
            </w:pPr>
            <w:r>
              <w:rPr>
                <w:rFonts w:hint="eastAsia" w:ascii="宋体" w:hAnsi="宋体" w:eastAsia="宋体" w:cs="宋体"/>
                <w:b/>
                <w:sz w:val="21"/>
                <w:szCs w:val="21"/>
              </w:rPr>
              <w:t>时间</w:t>
            </w:r>
          </w:p>
        </w:tc>
        <w:tc>
          <w:tcPr>
            <w:tcW w:w="3149" w:type="dxa"/>
            <w:vAlign w:val="center"/>
          </w:tcPr>
          <w:p>
            <w:pPr>
              <w:widowControl/>
              <w:snapToGrid w:val="0"/>
              <w:spacing w:before="93" w:beforeLines="30" w:line="300" w:lineRule="auto"/>
              <w:jc w:val="center"/>
              <w:rPr>
                <w:rFonts w:ascii="宋体" w:hAnsi="宋体" w:eastAsia="宋体" w:cs="宋体"/>
                <w:b/>
                <w:sz w:val="21"/>
                <w:szCs w:val="21"/>
              </w:rPr>
            </w:pPr>
            <w:r>
              <w:rPr>
                <w:rFonts w:hint="eastAsia" w:ascii="宋体" w:hAnsi="宋体" w:eastAsia="宋体" w:cs="宋体"/>
                <w:b/>
                <w:sz w:val="21"/>
                <w:szCs w:val="21"/>
              </w:rPr>
              <w:t>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74" w:type="dxa"/>
            <w:vAlign w:val="center"/>
          </w:tcPr>
          <w:p>
            <w:pPr>
              <w:widowControl/>
              <w:snapToGrid w:val="0"/>
              <w:spacing w:before="93" w:beforeLines="30" w:line="300" w:lineRule="auto"/>
              <w:jc w:val="center"/>
              <w:rPr>
                <w:rFonts w:ascii="宋体" w:hAnsi="宋体" w:eastAsia="宋体" w:cs="宋体"/>
                <w:color w:val="000000"/>
                <w:sz w:val="21"/>
                <w:szCs w:val="21"/>
              </w:rPr>
            </w:pPr>
            <w:r>
              <w:rPr>
                <w:rFonts w:hint="eastAsia" w:ascii="宋体" w:hAnsi="宋体" w:eastAsia="宋体" w:cs="宋体"/>
                <w:color w:val="000000"/>
                <w:sz w:val="21"/>
                <w:szCs w:val="21"/>
              </w:rPr>
              <w:t>学院提交“师范生活动积极分子”纸质版申请表、电子版申请表、相关证明材料</w:t>
            </w:r>
            <w:r>
              <w:rPr>
                <w:rFonts w:hint="eastAsia" w:ascii="宋体" w:hAnsi="宋体" w:cs="宋体"/>
                <w:color w:val="000000"/>
                <w:sz w:val="21"/>
                <w:szCs w:val="21"/>
              </w:rPr>
              <w:t>。</w:t>
            </w:r>
          </w:p>
        </w:tc>
        <w:tc>
          <w:tcPr>
            <w:tcW w:w="2832" w:type="dxa"/>
            <w:vAlign w:val="center"/>
          </w:tcPr>
          <w:p>
            <w:pPr>
              <w:widowControl/>
              <w:snapToGrid w:val="0"/>
              <w:spacing w:before="62" w:beforeLines="20" w:after="62" w:afterLines="20" w:line="300" w:lineRule="auto"/>
              <w:jc w:val="center"/>
              <w:rPr>
                <w:rFonts w:ascii="宋体" w:hAnsi="宋体" w:eastAsia="宋体" w:cs="宋体"/>
                <w:color w:val="000000"/>
                <w:sz w:val="21"/>
                <w:szCs w:val="21"/>
              </w:rPr>
            </w:pPr>
            <w:r>
              <w:rPr>
                <w:rFonts w:hint="eastAsia" w:ascii="宋体" w:hAnsi="宋体" w:eastAsia="宋体" w:cs="宋体"/>
                <w:color w:val="000000"/>
                <w:sz w:val="21"/>
                <w:szCs w:val="21"/>
              </w:rPr>
              <w:t>12月4日</w:t>
            </w:r>
          </w:p>
          <w:p>
            <w:pPr>
              <w:widowControl/>
              <w:snapToGrid w:val="0"/>
              <w:spacing w:before="62" w:beforeLines="20" w:after="62" w:afterLines="20" w:line="300" w:lineRule="auto"/>
              <w:jc w:val="center"/>
              <w:rPr>
                <w:rFonts w:ascii="宋体" w:hAnsi="宋体" w:eastAsia="宋体" w:cs="宋体"/>
                <w:color w:val="000000"/>
                <w:sz w:val="21"/>
                <w:szCs w:val="21"/>
              </w:rPr>
            </w:pPr>
            <w:r>
              <w:rPr>
                <w:rFonts w:hint="eastAsia" w:ascii="宋体" w:hAnsi="宋体" w:eastAsia="宋体" w:cs="宋体"/>
                <w:color w:val="000000"/>
                <w:sz w:val="21"/>
                <w:szCs w:val="21"/>
              </w:rPr>
              <w:t>（17：00截止）</w:t>
            </w:r>
          </w:p>
        </w:tc>
        <w:tc>
          <w:tcPr>
            <w:tcW w:w="3149" w:type="dxa"/>
            <w:vAlign w:val="center"/>
          </w:tcPr>
          <w:p>
            <w:pPr>
              <w:widowControl/>
              <w:snapToGrid w:val="0"/>
              <w:spacing w:before="62" w:beforeLines="20" w:after="62" w:afterLines="20" w:line="300" w:lineRule="auto"/>
              <w:jc w:val="center"/>
              <w:rPr>
                <w:rFonts w:ascii="宋体" w:hAnsi="宋体" w:eastAsia="宋体" w:cs="宋体"/>
                <w:sz w:val="21"/>
                <w:szCs w:val="21"/>
              </w:rPr>
            </w:pPr>
            <w:r>
              <w:rPr>
                <w:rFonts w:hint="eastAsia" w:ascii="宋体" w:hAnsi="宋体" w:eastAsia="宋体" w:cs="宋体"/>
                <w:sz w:val="21"/>
                <w:szCs w:val="21"/>
              </w:rPr>
              <w:t>教师教育学院B201（纸质版申请表）</w:t>
            </w:r>
          </w:p>
          <w:p>
            <w:pPr>
              <w:widowControl/>
              <w:snapToGrid w:val="0"/>
              <w:spacing w:before="62" w:beforeLines="20" w:after="62" w:afterLines="20" w:line="300" w:lineRule="auto"/>
              <w:jc w:val="center"/>
              <w:rPr>
                <w:rFonts w:ascii="宋体" w:hAnsi="宋体" w:eastAsia="宋体" w:cs="宋体"/>
                <w:sz w:val="21"/>
                <w:szCs w:val="21"/>
              </w:rPr>
            </w:pPr>
            <w:r>
              <w:rPr>
                <w:rFonts w:hint="eastAsia" w:ascii="宋体" w:hAnsi="宋体" w:eastAsia="宋体" w:cs="宋体"/>
                <w:sz w:val="21"/>
                <w:szCs w:val="21"/>
              </w:rPr>
              <w:t>未来教育家联盟邮箱（电子版）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74" w:type="dxa"/>
            <w:vAlign w:val="center"/>
          </w:tcPr>
          <w:p>
            <w:pPr>
              <w:adjustRightInd w:val="0"/>
              <w:snapToGrid w:val="0"/>
              <w:spacing w:before="93" w:beforeLines="30" w:line="300" w:lineRule="auto"/>
              <w:ind w:right="-128" w:rightChars="-40"/>
              <w:jc w:val="center"/>
              <w:rPr>
                <w:rFonts w:ascii="宋体" w:hAnsi="宋体" w:eastAsia="宋体" w:cs="宋体"/>
                <w:sz w:val="21"/>
                <w:szCs w:val="21"/>
              </w:rPr>
            </w:pPr>
            <w:r>
              <w:rPr>
                <w:rFonts w:hint="eastAsia" w:ascii="宋体" w:hAnsi="宋体" w:eastAsia="宋体" w:cs="宋体"/>
                <w:sz w:val="21"/>
                <w:szCs w:val="21"/>
              </w:rPr>
              <w:t>成果展暨颁奖典礼</w:t>
            </w:r>
          </w:p>
        </w:tc>
        <w:tc>
          <w:tcPr>
            <w:tcW w:w="2832" w:type="dxa"/>
            <w:vAlign w:val="center"/>
          </w:tcPr>
          <w:p>
            <w:pPr>
              <w:widowControl/>
              <w:snapToGrid w:val="0"/>
              <w:spacing w:before="62" w:beforeLines="20" w:after="62" w:afterLines="20" w:line="300" w:lineRule="auto"/>
              <w:jc w:val="center"/>
              <w:rPr>
                <w:rFonts w:ascii="宋体" w:hAnsi="宋体" w:eastAsia="宋体" w:cs="宋体"/>
                <w:color w:val="000000"/>
                <w:sz w:val="21"/>
                <w:szCs w:val="21"/>
              </w:rPr>
            </w:pPr>
            <w:r>
              <w:rPr>
                <w:rFonts w:hint="eastAsia" w:ascii="宋体" w:hAnsi="宋体" w:eastAsia="宋体" w:cs="宋体"/>
                <w:color w:val="000000"/>
                <w:sz w:val="21"/>
                <w:szCs w:val="21"/>
              </w:rPr>
              <w:t>12月17日（周五）14：00</w:t>
            </w:r>
          </w:p>
        </w:tc>
        <w:tc>
          <w:tcPr>
            <w:tcW w:w="3149" w:type="dxa"/>
            <w:vAlign w:val="center"/>
          </w:tcPr>
          <w:p>
            <w:pPr>
              <w:pStyle w:val="11"/>
              <w:adjustRightInd w:val="0"/>
              <w:snapToGrid w:val="0"/>
              <w:spacing w:before="93" w:beforeLines="30" w:line="300" w:lineRule="auto"/>
              <w:ind w:right="-131" w:rightChars="-41" w:firstLine="0" w:firstLineChars="0"/>
              <w:jc w:val="center"/>
              <w:rPr>
                <w:rFonts w:ascii="宋体" w:hAnsi="宋体" w:eastAsia="宋体" w:cs="宋体"/>
                <w:sz w:val="21"/>
                <w:szCs w:val="21"/>
              </w:rPr>
            </w:pPr>
            <w:r>
              <w:rPr>
                <w:rFonts w:hint="eastAsia" w:ascii="宋体" w:hAnsi="宋体" w:eastAsia="宋体" w:cs="宋体"/>
                <w:bCs/>
                <w:sz w:val="21"/>
                <w:szCs w:val="21"/>
              </w:rPr>
              <w:t>大学生活动中心五楼</w:t>
            </w:r>
          </w:p>
        </w:tc>
      </w:tr>
    </w:tbl>
    <w:p>
      <w:pPr>
        <w:widowControl/>
        <w:snapToGrid w:val="0"/>
        <w:spacing w:line="300" w:lineRule="auto"/>
        <w:rPr>
          <w:rFonts w:ascii="宋体" w:hAnsi="宋体" w:eastAsia="宋体" w:cs="宋体"/>
          <w:b/>
          <w:bCs/>
          <w:sz w:val="21"/>
          <w:szCs w:val="21"/>
        </w:rPr>
      </w:pPr>
    </w:p>
    <w:p>
      <w:pPr>
        <w:widowControl/>
        <w:jc w:val="left"/>
        <w:rPr>
          <w:rFonts w:ascii="宋体" w:hAnsi="宋体" w:eastAsia="宋体"/>
          <w:b/>
          <w:bCs/>
          <w:sz w:val="21"/>
          <w:szCs w:val="21"/>
        </w:rPr>
      </w:pPr>
      <w:r>
        <w:rPr>
          <w:rFonts w:ascii="宋体" w:hAnsi="宋体" w:eastAsia="宋体"/>
          <w:b/>
          <w:bCs/>
          <w:sz w:val="21"/>
          <w:szCs w:val="21"/>
        </w:rPr>
        <w:br w:type="page"/>
      </w:r>
    </w:p>
    <w:p>
      <w:pPr>
        <w:widowControl/>
        <w:snapToGrid w:val="0"/>
        <w:spacing w:line="336" w:lineRule="auto"/>
        <w:rPr>
          <w:rFonts w:ascii="宋体" w:hAnsi="宋体" w:eastAsia="宋体"/>
          <w:b/>
          <w:bCs/>
          <w:sz w:val="21"/>
          <w:szCs w:val="21"/>
        </w:rPr>
      </w:pPr>
      <w:r>
        <w:rPr>
          <w:rFonts w:hint="eastAsia" w:ascii="宋体" w:hAnsi="宋体" w:eastAsia="宋体"/>
          <w:b/>
          <w:bCs/>
          <w:sz w:val="21"/>
          <w:szCs w:val="21"/>
        </w:rPr>
        <w:t>七、评选细则</w:t>
      </w:r>
    </w:p>
    <w:p>
      <w:pPr>
        <w:jc w:val="center"/>
        <w:rPr>
          <w:rFonts w:ascii="宋体" w:hAnsi="宋体" w:eastAsia="宋体"/>
          <w:b/>
          <w:bCs/>
          <w:sz w:val="21"/>
          <w:szCs w:val="21"/>
        </w:rPr>
      </w:pPr>
      <w:bookmarkStart w:id="2" w:name="_Hlk88340729"/>
      <w:r>
        <w:rPr>
          <w:rFonts w:hint="eastAsia" w:ascii="宋体" w:hAnsi="宋体" w:eastAsia="宋体"/>
          <w:b/>
          <w:bCs/>
          <w:sz w:val="21"/>
          <w:szCs w:val="21"/>
        </w:rPr>
        <w:t>2</w:t>
      </w:r>
      <w:r>
        <w:rPr>
          <w:rFonts w:ascii="宋体" w:hAnsi="宋体" w:eastAsia="宋体"/>
          <w:b/>
          <w:bCs/>
          <w:sz w:val="21"/>
          <w:szCs w:val="21"/>
        </w:rPr>
        <w:t>021</w:t>
      </w:r>
      <w:r>
        <w:rPr>
          <w:rFonts w:hint="eastAsia" w:ascii="宋体" w:hAnsi="宋体" w:eastAsia="宋体"/>
          <w:b/>
          <w:bCs/>
          <w:sz w:val="21"/>
          <w:szCs w:val="21"/>
        </w:rPr>
        <w:t>年华中师范大学师范生活动积极分子</w:t>
      </w:r>
      <w:bookmarkEnd w:id="2"/>
      <w:r>
        <w:rPr>
          <w:rFonts w:hint="eastAsia" w:ascii="宋体" w:hAnsi="宋体" w:eastAsia="宋体"/>
          <w:b/>
          <w:bCs/>
          <w:sz w:val="21"/>
          <w:szCs w:val="21"/>
        </w:rPr>
        <w:t>评选细则</w:t>
      </w:r>
    </w:p>
    <w:tbl>
      <w:tblPr>
        <w:tblStyle w:val="12"/>
        <w:tblW w:w="93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96"/>
        <w:gridCol w:w="76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1696" w:type="dxa"/>
            <w:vAlign w:val="center"/>
          </w:tcPr>
          <w:p>
            <w:pPr>
              <w:jc w:val="center"/>
              <w:rPr>
                <w:rFonts w:ascii="宋体" w:hAnsi="宋体" w:eastAsia="宋体"/>
                <w:b/>
                <w:bCs/>
                <w:sz w:val="21"/>
                <w:szCs w:val="21"/>
              </w:rPr>
            </w:pPr>
            <w:r>
              <w:rPr>
                <w:rFonts w:hint="eastAsia" w:ascii="宋体" w:hAnsi="宋体" w:eastAsia="宋体"/>
                <w:b/>
                <w:bCs/>
                <w:sz w:val="21"/>
                <w:szCs w:val="21"/>
              </w:rPr>
              <w:t>评分项</w:t>
            </w:r>
          </w:p>
        </w:tc>
        <w:tc>
          <w:tcPr>
            <w:tcW w:w="7655" w:type="dxa"/>
            <w:vAlign w:val="center"/>
          </w:tcPr>
          <w:p>
            <w:pPr>
              <w:jc w:val="center"/>
              <w:rPr>
                <w:rFonts w:ascii="宋体" w:hAnsi="宋体" w:eastAsia="宋体"/>
                <w:b/>
                <w:bCs/>
                <w:sz w:val="21"/>
                <w:szCs w:val="21"/>
              </w:rPr>
            </w:pPr>
            <w:r>
              <w:rPr>
                <w:rFonts w:hint="eastAsia" w:ascii="宋体" w:hAnsi="宋体" w:eastAsia="宋体"/>
                <w:b/>
                <w:bCs/>
                <w:sz w:val="21"/>
                <w:szCs w:val="21"/>
              </w:rPr>
              <w:t>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5" w:hRule="atLeast"/>
          <w:jc w:val="center"/>
        </w:trPr>
        <w:tc>
          <w:tcPr>
            <w:tcW w:w="1696" w:type="dxa"/>
            <w:vAlign w:val="center"/>
          </w:tcPr>
          <w:p>
            <w:pPr>
              <w:jc w:val="center"/>
              <w:rPr>
                <w:rFonts w:ascii="宋体" w:hAnsi="宋体" w:eastAsia="宋体"/>
                <w:sz w:val="21"/>
                <w:szCs w:val="21"/>
              </w:rPr>
            </w:pPr>
            <w:r>
              <w:rPr>
                <w:rFonts w:hint="eastAsia" w:ascii="宋体" w:hAnsi="宋体" w:eastAsia="宋体"/>
                <w:sz w:val="21"/>
                <w:szCs w:val="21"/>
              </w:rPr>
              <w:t>比赛获奖情况</w:t>
            </w:r>
          </w:p>
        </w:tc>
        <w:tc>
          <w:tcPr>
            <w:tcW w:w="7655" w:type="dxa"/>
          </w:tcPr>
          <w:p>
            <w:pPr>
              <w:jc w:val="left"/>
              <w:rPr>
                <w:rFonts w:ascii="宋体" w:hAnsi="宋体" w:eastAsia="宋体"/>
                <w:sz w:val="21"/>
                <w:szCs w:val="21"/>
              </w:rPr>
            </w:pPr>
            <w:r>
              <w:rPr>
                <w:rFonts w:hint="eastAsia" w:ascii="宋体" w:hAnsi="宋体" w:eastAsia="宋体"/>
                <w:sz w:val="21"/>
                <w:szCs w:val="21"/>
              </w:rPr>
              <w:t>一、参与“第十四届师范生专业技能大赛”（普通话演讲比赛、课堂教学技能大赛、书写技能比赛</w:t>
            </w:r>
            <w:r>
              <w:rPr>
                <w:rFonts w:hint="eastAsia" w:ascii="宋体" w:hAnsi="宋体" w:eastAsia="宋体"/>
                <w:sz w:val="21"/>
                <w:szCs w:val="21"/>
                <w:lang w:eastAsia="zh-CN"/>
              </w:rPr>
              <w:t>、</w:t>
            </w:r>
            <w:r>
              <w:rPr>
                <w:rFonts w:hint="eastAsia" w:ascii="宋体" w:hAnsi="宋体" w:eastAsia="宋体"/>
                <w:sz w:val="21"/>
                <w:szCs w:val="21"/>
                <w:lang w:val="en-US" w:eastAsia="zh-CN"/>
              </w:rPr>
              <w:t>试卷设计比赛、微课大赛</w:t>
            </w:r>
            <w:r>
              <w:rPr>
                <w:rFonts w:hint="eastAsia" w:ascii="宋体" w:hAnsi="宋体" w:eastAsia="宋体"/>
                <w:sz w:val="21"/>
                <w:szCs w:val="21"/>
              </w:rPr>
              <w:t>）以及其他属于师范生性质的比赛：</w:t>
            </w:r>
          </w:p>
          <w:p>
            <w:pPr>
              <w:numPr>
                <w:ilvl w:val="0"/>
                <w:numId w:val="4"/>
              </w:numPr>
              <w:jc w:val="left"/>
              <w:rPr>
                <w:rFonts w:ascii="宋体" w:hAnsi="宋体" w:eastAsia="宋体"/>
                <w:sz w:val="21"/>
                <w:szCs w:val="21"/>
              </w:rPr>
            </w:pPr>
            <w:r>
              <w:rPr>
                <w:rFonts w:hint="eastAsia" w:ascii="宋体" w:hAnsi="宋体" w:eastAsia="宋体"/>
                <w:sz w:val="21"/>
                <w:szCs w:val="21"/>
              </w:rPr>
              <w:t>国家级：一等奖8分、二等奖6分、三等奖5分、优秀奖</w:t>
            </w:r>
            <w:r>
              <w:rPr>
                <w:rFonts w:ascii="宋体" w:hAnsi="宋体" w:eastAsia="宋体"/>
                <w:sz w:val="21"/>
                <w:szCs w:val="21"/>
              </w:rPr>
              <w:t>4</w:t>
            </w:r>
            <w:r>
              <w:rPr>
                <w:rFonts w:hint="eastAsia" w:ascii="宋体" w:hAnsi="宋体" w:eastAsia="宋体"/>
                <w:sz w:val="21"/>
                <w:szCs w:val="21"/>
              </w:rPr>
              <w:t>分</w:t>
            </w:r>
          </w:p>
          <w:p>
            <w:pPr>
              <w:numPr>
                <w:ilvl w:val="0"/>
                <w:numId w:val="4"/>
              </w:numPr>
              <w:jc w:val="left"/>
              <w:rPr>
                <w:rFonts w:ascii="宋体" w:hAnsi="宋体" w:eastAsia="宋体"/>
                <w:sz w:val="21"/>
                <w:szCs w:val="21"/>
              </w:rPr>
            </w:pPr>
            <w:r>
              <w:rPr>
                <w:rFonts w:hint="eastAsia" w:ascii="宋体" w:hAnsi="宋体" w:eastAsia="宋体"/>
                <w:sz w:val="21"/>
                <w:szCs w:val="21"/>
              </w:rPr>
              <w:t>省级：一等奖5分、二等奖4分、三等奖3分、优秀奖</w:t>
            </w:r>
            <w:r>
              <w:rPr>
                <w:rFonts w:ascii="宋体" w:hAnsi="宋体" w:eastAsia="宋体"/>
                <w:sz w:val="21"/>
                <w:szCs w:val="21"/>
              </w:rPr>
              <w:t>2</w:t>
            </w:r>
            <w:r>
              <w:rPr>
                <w:rFonts w:hint="eastAsia" w:ascii="宋体" w:hAnsi="宋体" w:eastAsia="宋体"/>
                <w:sz w:val="21"/>
                <w:szCs w:val="21"/>
              </w:rPr>
              <w:t>分</w:t>
            </w:r>
          </w:p>
          <w:p>
            <w:pPr>
              <w:numPr>
                <w:ilvl w:val="0"/>
                <w:numId w:val="4"/>
              </w:numPr>
              <w:jc w:val="left"/>
              <w:rPr>
                <w:rFonts w:ascii="宋体" w:hAnsi="宋体" w:eastAsia="宋体"/>
                <w:sz w:val="21"/>
                <w:szCs w:val="21"/>
              </w:rPr>
            </w:pPr>
            <w:r>
              <w:rPr>
                <w:rFonts w:hint="eastAsia" w:ascii="宋体" w:hAnsi="宋体" w:eastAsia="宋体"/>
                <w:sz w:val="21"/>
                <w:szCs w:val="21"/>
              </w:rPr>
              <w:t>校级：一等</w:t>
            </w:r>
            <w:bookmarkStart w:id="4" w:name="_GoBack"/>
            <w:bookmarkEnd w:id="4"/>
            <w:r>
              <w:rPr>
                <w:rFonts w:hint="eastAsia" w:ascii="宋体" w:hAnsi="宋体" w:eastAsia="宋体"/>
                <w:sz w:val="21"/>
                <w:szCs w:val="21"/>
              </w:rPr>
              <w:t>奖4分、二等奖3分、三等奖2分、优秀奖</w:t>
            </w:r>
            <w:r>
              <w:rPr>
                <w:rFonts w:ascii="宋体" w:hAnsi="宋体" w:eastAsia="宋体"/>
                <w:sz w:val="21"/>
                <w:szCs w:val="21"/>
              </w:rPr>
              <w:t>1</w:t>
            </w:r>
            <w:r>
              <w:rPr>
                <w:rFonts w:hint="eastAsia" w:ascii="宋体" w:hAnsi="宋体" w:eastAsia="宋体"/>
                <w:sz w:val="21"/>
                <w:szCs w:val="21"/>
              </w:rPr>
              <w:t>分</w:t>
            </w:r>
          </w:p>
          <w:p>
            <w:pPr>
              <w:numPr>
                <w:ilvl w:val="0"/>
                <w:numId w:val="4"/>
              </w:numPr>
              <w:jc w:val="left"/>
              <w:rPr>
                <w:rFonts w:ascii="宋体" w:hAnsi="宋体" w:eastAsia="宋体"/>
                <w:sz w:val="21"/>
                <w:szCs w:val="21"/>
              </w:rPr>
            </w:pPr>
            <w:r>
              <w:rPr>
                <w:rFonts w:hint="eastAsia" w:ascii="宋体" w:hAnsi="宋体" w:eastAsia="宋体"/>
                <w:sz w:val="21"/>
                <w:szCs w:val="21"/>
              </w:rPr>
              <w:t>院级：一等奖2分、二等奖1</w:t>
            </w:r>
            <w:r>
              <w:rPr>
                <w:rFonts w:ascii="宋体" w:hAnsi="宋体" w:eastAsia="宋体"/>
                <w:sz w:val="21"/>
                <w:szCs w:val="21"/>
              </w:rPr>
              <w:t>.5</w:t>
            </w:r>
            <w:r>
              <w:rPr>
                <w:rFonts w:hint="eastAsia" w:ascii="宋体" w:hAnsi="宋体" w:eastAsia="宋体"/>
                <w:sz w:val="21"/>
                <w:szCs w:val="21"/>
              </w:rPr>
              <w:t>分、三等奖1分</w:t>
            </w:r>
          </w:p>
          <w:p>
            <w:pPr>
              <w:jc w:val="left"/>
              <w:rPr>
                <w:rFonts w:ascii="宋体" w:hAnsi="宋体" w:eastAsia="宋体"/>
                <w:sz w:val="21"/>
                <w:szCs w:val="21"/>
              </w:rPr>
            </w:pPr>
            <w:r>
              <w:rPr>
                <w:rFonts w:hint="eastAsia" w:ascii="宋体" w:hAnsi="宋体" w:eastAsia="宋体"/>
                <w:sz w:val="21"/>
                <w:szCs w:val="21"/>
              </w:rPr>
              <w:t>【注意：若一人在同一类别比赛在两层等级均获奖则以较高的分数计入，不累计。比如普通话演讲比赛获院级一等奖和校级一等奖，则该项比赛得分为4分。】</w:t>
            </w:r>
          </w:p>
          <w:p>
            <w:pPr>
              <w:jc w:val="left"/>
              <w:rPr>
                <w:rFonts w:ascii="宋体" w:hAnsi="宋体" w:eastAsia="宋体"/>
                <w:sz w:val="21"/>
                <w:szCs w:val="21"/>
              </w:rPr>
            </w:pPr>
            <w:r>
              <w:rPr>
                <w:rFonts w:hint="eastAsia" w:ascii="宋体" w:hAnsi="宋体" w:eastAsia="宋体"/>
                <w:sz w:val="21"/>
                <w:szCs w:val="21"/>
              </w:rPr>
              <w:t>二、文章发表情况：</w:t>
            </w:r>
          </w:p>
          <w:p>
            <w:pPr>
              <w:jc w:val="left"/>
              <w:rPr>
                <w:rFonts w:ascii="宋体" w:hAnsi="宋体" w:eastAsia="宋体"/>
                <w:sz w:val="21"/>
                <w:szCs w:val="21"/>
              </w:rPr>
            </w:pPr>
            <w:r>
              <w:rPr>
                <w:rFonts w:hint="eastAsia" w:ascii="宋体" w:hAnsi="宋体" w:eastAsia="宋体"/>
                <w:sz w:val="21"/>
                <w:szCs w:val="21"/>
              </w:rPr>
              <w:t>发表关于师范生教育教学、培养成长相关文章。所发表的文章不能是因为工作发表。</w:t>
            </w:r>
          </w:p>
          <w:p>
            <w:pPr>
              <w:jc w:val="left"/>
              <w:rPr>
                <w:rFonts w:ascii="宋体" w:hAnsi="宋体" w:eastAsia="宋体"/>
                <w:sz w:val="21"/>
                <w:szCs w:val="21"/>
              </w:rPr>
            </w:pPr>
            <w:r>
              <w:rPr>
                <w:rFonts w:hint="eastAsia" w:ascii="宋体" w:hAnsi="宋体" w:eastAsia="宋体"/>
                <w:sz w:val="21"/>
                <w:szCs w:val="21"/>
              </w:rPr>
              <w:t>国家级刊物5分、省级4分、市级3分、校级2分、院级1分/篇，此项最高5分。</w:t>
            </w:r>
          </w:p>
          <w:p>
            <w:pPr>
              <w:jc w:val="left"/>
              <w:rPr>
                <w:rFonts w:ascii="宋体" w:hAnsi="宋体" w:eastAsia="宋体"/>
                <w:sz w:val="21"/>
                <w:szCs w:val="21"/>
              </w:rPr>
            </w:pPr>
            <w:r>
              <w:rPr>
                <w:rFonts w:hint="eastAsia" w:ascii="宋体" w:hAnsi="宋体" w:eastAsia="宋体"/>
                <w:sz w:val="21"/>
                <w:szCs w:val="21"/>
              </w:rPr>
              <w:t>（文章主题需与师范生政策解读、师范生动态等师范教育密切相关。报刊、网站登载均可，得分取最高分且同一篇文章加分不累计。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6" w:hRule="atLeast"/>
          <w:jc w:val="center"/>
        </w:trPr>
        <w:tc>
          <w:tcPr>
            <w:tcW w:w="1696" w:type="dxa"/>
            <w:vAlign w:val="center"/>
          </w:tcPr>
          <w:p>
            <w:pPr>
              <w:jc w:val="center"/>
              <w:rPr>
                <w:rFonts w:ascii="宋体" w:hAnsi="宋体" w:eastAsia="宋体"/>
                <w:sz w:val="21"/>
                <w:szCs w:val="21"/>
              </w:rPr>
            </w:pPr>
            <w:r>
              <w:rPr>
                <w:rFonts w:hint="eastAsia" w:ascii="宋体" w:hAnsi="宋体" w:eastAsia="宋体"/>
                <w:sz w:val="21"/>
                <w:szCs w:val="21"/>
              </w:rPr>
              <w:t>师范生志愿服务情况</w:t>
            </w:r>
          </w:p>
        </w:tc>
        <w:tc>
          <w:tcPr>
            <w:tcW w:w="7655" w:type="dxa"/>
          </w:tcPr>
          <w:p>
            <w:pPr>
              <w:jc w:val="left"/>
              <w:rPr>
                <w:rFonts w:ascii="宋体" w:hAnsi="宋体" w:eastAsia="宋体"/>
                <w:sz w:val="21"/>
                <w:szCs w:val="21"/>
              </w:rPr>
            </w:pPr>
            <w:r>
              <w:rPr>
                <w:rFonts w:hint="eastAsia" w:ascii="宋体" w:hAnsi="宋体" w:eastAsia="宋体"/>
                <w:sz w:val="21"/>
                <w:szCs w:val="21"/>
              </w:rPr>
              <w:t>参与师范生技能比赛或其他活动的工作人员以该场活动的工作人员签到表为依据。若工作人员签到表丢失，也可以策划案等作为证明.</w:t>
            </w:r>
          </w:p>
          <w:p>
            <w:pPr>
              <w:jc w:val="left"/>
              <w:rPr>
                <w:rFonts w:ascii="宋体" w:hAnsi="宋体" w:eastAsia="宋体"/>
                <w:sz w:val="21"/>
                <w:szCs w:val="21"/>
              </w:rPr>
            </w:pPr>
            <w:r>
              <w:rPr>
                <w:rFonts w:hint="eastAsia" w:ascii="宋体" w:hAnsi="宋体" w:eastAsia="宋体"/>
                <w:sz w:val="21"/>
                <w:szCs w:val="21"/>
              </w:rPr>
              <w:t>参加</w:t>
            </w:r>
            <w:r>
              <w:rPr>
                <w:rFonts w:ascii="宋体" w:hAnsi="宋体" w:eastAsia="宋体"/>
                <w:sz w:val="21"/>
                <w:szCs w:val="21"/>
              </w:rPr>
              <w:t>普通话演讲比赛，试卷设计比赛，书写技能比赛，课堂教学技能比赛，微课比赛</w:t>
            </w:r>
            <w:r>
              <w:rPr>
                <w:rFonts w:hint="eastAsia" w:ascii="宋体" w:hAnsi="宋体" w:eastAsia="宋体"/>
                <w:sz w:val="21"/>
                <w:szCs w:val="21"/>
              </w:rPr>
              <w:t>这五大校级赛事，每次活动记</w:t>
            </w:r>
            <w:r>
              <w:rPr>
                <w:rFonts w:ascii="宋体" w:hAnsi="宋体" w:eastAsia="宋体"/>
                <w:sz w:val="21"/>
                <w:szCs w:val="21"/>
              </w:rPr>
              <w:t>2</w:t>
            </w:r>
            <w:r>
              <w:rPr>
                <w:rFonts w:hint="eastAsia" w:ascii="宋体" w:hAnsi="宋体" w:eastAsia="宋体"/>
                <w:sz w:val="21"/>
                <w:szCs w:val="21"/>
              </w:rPr>
              <w:t>分；其余院级活动记1分。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5" w:hRule="atLeast"/>
          <w:jc w:val="center"/>
        </w:trPr>
        <w:tc>
          <w:tcPr>
            <w:tcW w:w="1696" w:type="dxa"/>
            <w:vAlign w:val="center"/>
          </w:tcPr>
          <w:p>
            <w:pPr>
              <w:jc w:val="center"/>
              <w:rPr>
                <w:rFonts w:ascii="宋体" w:hAnsi="宋体" w:eastAsia="宋体"/>
                <w:sz w:val="21"/>
                <w:szCs w:val="21"/>
              </w:rPr>
            </w:pPr>
            <w:r>
              <w:rPr>
                <w:rFonts w:hint="eastAsia" w:ascii="宋体" w:hAnsi="宋体" w:eastAsia="宋体"/>
                <w:sz w:val="21"/>
                <w:szCs w:val="21"/>
              </w:rPr>
              <w:t>活动举办</w:t>
            </w:r>
          </w:p>
          <w:p>
            <w:pPr>
              <w:jc w:val="center"/>
              <w:rPr>
                <w:rFonts w:ascii="宋体" w:hAnsi="宋体" w:eastAsia="宋体"/>
                <w:sz w:val="21"/>
                <w:szCs w:val="21"/>
              </w:rPr>
            </w:pPr>
            <w:r>
              <w:rPr>
                <w:rFonts w:hint="eastAsia" w:ascii="宋体" w:hAnsi="宋体" w:eastAsia="宋体"/>
                <w:sz w:val="21"/>
                <w:szCs w:val="21"/>
              </w:rPr>
              <w:t>情况</w:t>
            </w:r>
          </w:p>
        </w:tc>
        <w:tc>
          <w:tcPr>
            <w:tcW w:w="7655" w:type="dxa"/>
          </w:tcPr>
          <w:p>
            <w:pPr>
              <w:numPr>
                <w:ilvl w:val="0"/>
                <w:numId w:val="5"/>
              </w:numPr>
              <w:jc w:val="left"/>
              <w:rPr>
                <w:rFonts w:ascii="宋体" w:hAnsi="宋体" w:eastAsia="宋体"/>
                <w:sz w:val="21"/>
                <w:szCs w:val="21"/>
              </w:rPr>
            </w:pPr>
            <w:r>
              <w:rPr>
                <w:rFonts w:hint="eastAsia" w:ascii="宋体" w:hAnsi="宋体" w:eastAsia="宋体"/>
                <w:sz w:val="21"/>
                <w:szCs w:val="21"/>
              </w:rPr>
              <w:t>年级、组织、社团负责举办师范生技能相关的比赛或活动的负责人，可作为优秀组织人员进行加分，</w:t>
            </w:r>
            <w:r>
              <w:rPr>
                <w:rFonts w:hint="eastAsia" w:ascii="宋体" w:hAnsi="宋体" w:eastAsia="宋体"/>
                <w:color w:val="FF0000"/>
                <w:sz w:val="21"/>
                <w:szCs w:val="21"/>
              </w:rPr>
              <w:t>需进行文字说明并提供相关证明材料</w:t>
            </w:r>
            <w:r>
              <w:rPr>
                <w:rFonts w:hint="eastAsia" w:ascii="宋体" w:hAnsi="宋体" w:eastAsia="宋体"/>
                <w:sz w:val="21"/>
                <w:szCs w:val="21"/>
              </w:rPr>
              <w:t>（如策划案、活动宣传、活动照片等，证明材料需包括以上提到的三项）。每组织一次校级比赛或活动可加4分，院级比赛或活动加3分，社团类的加2分。</w:t>
            </w:r>
          </w:p>
          <w:p>
            <w:pPr>
              <w:numPr>
                <w:ilvl w:val="0"/>
                <w:numId w:val="5"/>
              </w:numPr>
              <w:jc w:val="left"/>
              <w:rPr>
                <w:rFonts w:ascii="宋体" w:hAnsi="宋体" w:eastAsia="宋体"/>
                <w:sz w:val="21"/>
                <w:szCs w:val="21"/>
              </w:rPr>
            </w:pPr>
            <w:r>
              <w:rPr>
                <w:rFonts w:hint="eastAsia" w:ascii="宋体" w:hAnsi="宋体" w:eastAsia="宋体"/>
                <w:sz w:val="21"/>
                <w:szCs w:val="21"/>
              </w:rPr>
              <w:t>培训指导：担任师范生技能培训指导的工作人员，需提交相关证明材料，院级以上每参加一次指导加3分。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6" w:hRule="atLeast"/>
          <w:jc w:val="center"/>
        </w:trPr>
        <w:tc>
          <w:tcPr>
            <w:tcW w:w="1696" w:type="dxa"/>
            <w:vAlign w:val="center"/>
          </w:tcPr>
          <w:p>
            <w:pPr>
              <w:jc w:val="center"/>
              <w:rPr>
                <w:rFonts w:ascii="宋体" w:hAnsi="宋体" w:eastAsia="宋体"/>
                <w:sz w:val="21"/>
                <w:szCs w:val="21"/>
              </w:rPr>
            </w:pPr>
            <w:r>
              <w:rPr>
                <w:rFonts w:hint="eastAsia" w:ascii="宋体" w:hAnsi="宋体" w:eastAsia="宋体"/>
                <w:sz w:val="21"/>
                <w:szCs w:val="21"/>
              </w:rPr>
              <w:t>活动参与情况</w:t>
            </w:r>
          </w:p>
        </w:tc>
        <w:tc>
          <w:tcPr>
            <w:tcW w:w="7655" w:type="dxa"/>
          </w:tcPr>
          <w:p>
            <w:pPr>
              <w:jc w:val="left"/>
              <w:rPr>
                <w:rFonts w:ascii="宋体" w:hAnsi="宋体" w:eastAsia="宋体" w:cs="宋体"/>
                <w:sz w:val="21"/>
                <w:szCs w:val="21"/>
              </w:rPr>
            </w:pPr>
            <w:r>
              <w:rPr>
                <w:rFonts w:hint="eastAsia" w:ascii="宋体" w:hAnsi="宋体" w:eastAsia="宋体" w:cs="宋体"/>
                <w:b/>
                <w:bCs/>
                <w:sz w:val="21"/>
                <w:szCs w:val="21"/>
              </w:rPr>
              <w:t>1、报名师范生相关活动</w:t>
            </w:r>
            <w:r>
              <w:rPr>
                <w:rFonts w:hint="eastAsia" w:ascii="宋体" w:hAnsi="宋体" w:eastAsia="宋体" w:cs="宋体"/>
                <w:sz w:val="21"/>
                <w:szCs w:val="21"/>
              </w:rPr>
              <w:t>：</w:t>
            </w:r>
          </w:p>
          <w:p>
            <w:pPr>
              <w:numPr>
                <w:ilvl w:val="0"/>
                <w:numId w:val="6"/>
              </w:numPr>
              <w:jc w:val="left"/>
              <w:rPr>
                <w:rFonts w:ascii="宋体" w:hAnsi="宋体" w:eastAsia="宋体" w:cs="宋体"/>
                <w:sz w:val="21"/>
                <w:szCs w:val="21"/>
              </w:rPr>
            </w:pPr>
            <w:r>
              <w:rPr>
                <w:rFonts w:hint="eastAsia" w:ascii="宋体" w:hAnsi="宋体" w:eastAsia="宋体" w:cs="宋体"/>
                <w:sz w:val="21"/>
                <w:szCs w:val="21"/>
              </w:rPr>
              <w:t>学院组织的活动则以学院学科部处留存的名单截图为依据；</w:t>
            </w:r>
          </w:p>
          <w:p>
            <w:pPr>
              <w:numPr>
                <w:ilvl w:val="0"/>
                <w:numId w:val="6"/>
              </w:numPr>
              <w:jc w:val="left"/>
              <w:rPr>
                <w:rFonts w:ascii="宋体" w:hAnsi="宋体" w:eastAsia="宋体"/>
                <w:sz w:val="21"/>
                <w:szCs w:val="21"/>
              </w:rPr>
            </w:pPr>
            <w:r>
              <w:rPr>
                <w:rFonts w:hint="eastAsia" w:ascii="宋体" w:hAnsi="宋体" w:eastAsia="宋体" w:cs="宋体"/>
                <w:sz w:val="21"/>
                <w:szCs w:val="21"/>
              </w:rPr>
              <w:t>未来教育家联盟组织的活动（包括第十四届师范生专业技能大赛校赛现场、文化沙龙等）则以报名的截图或其他可以证明报名的材料为依据；</w:t>
            </w:r>
          </w:p>
          <w:p>
            <w:pPr>
              <w:numPr>
                <w:ilvl w:val="0"/>
                <w:numId w:val="6"/>
              </w:numPr>
              <w:jc w:val="left"/>
              <w:rPr>
                <w:rFonts w:ascii="宋体" w:hAnsi="宋体" w:eastAsia="宋体"/>
                <w:sz w:val="21"/>
                <w:szCs w:val="21"/>
              </w:rPr>
            </w:pPr>
            <w:r>
              <w:rPr>
                <w:rFonts w:hint="eastAsia" w:ascii="宋体" w:hAnsi="宋体" w:eastAsia="宋体" w:cs="宋体"/>
                <w:sz w:val="21"/>
                <w:szCs w:val="21"/>
              </w:rPr>
              <w:t>参与其他组织或社团举办的与师范生相关的活动，以提交的相关证明材料为依据。</w:t>
            </w:r>
          </w:p>
          <w:p>
            <w:pPr>
              <w:jc w:val="left"/>
              <w:rPr>
                <w:rFonts w:ascii="宋体" w:hAnsi="宋体" w:eastAsia="宋体" w:cs="宋体"/>
                <w:sz w:val="21"/>
                <w:szCs w:val="21"/>
              </w:rPr>
            </w:pPr>
            <w:r>
              <w:rPr>
                <w:rFonts w:hint="eastAsia" w:ascii="宋体" w:hAnsi="宋体" w:eastAsia="宋体" w:cs="宋体"/>
                <w:sz w:val="21"/>
                <w:szCs w:val="21"/>
              </w:rPr>
              <w:t>上述每次活动计</w:t>
            </w:r>
            <w:r>
              <w:rPr>
                <w:rFonts w:ascii="宋体" w:hAnsi="宋体" w:eastAsia="宋体" w:cs="宋体"/>
                <w:sz w:val="21"/>
                <w:szCs w:val="21"/>
              </w:rPr>
              <w:t>1</w:t>
            </w:r>
            <w:r>
              <w:rPr>
                <w:rFonts w:hint="eastAsia" w:ascii="宋体" w:hAnsi="宋体" w:eastAsia="宋体" w:cs="宋体"/>
                <w:sz w:val="21"/>
                <w:szCs w:val="21"/>
              </w:rPr>
              <w:t>分。</w:t>
            </w:r>
          </w:p>
          <w:p>
            <w:pPr>
              <w:jc w:val="left"/>
              <w:rPr>
                <w:rFonts w:ascii="宋体" w:hAnsi="宋体" w:eastAsia="宋体"/>
                <w:sz w:val="21"/>
                <w:szCs w:val="21"/>
              </w:rPr>
            </w:pPr>
            <w:r>
              <w:rPr>
                <w:rFonts w:ascii="宋体" w:hAnsi="宋体" w:eastAsia="宋体" w:cs="宋体"/>
                <w:sz w:val="21"/>
                <w:szCs w:val="21"/>
              </w:rPr>
              <w:t>d)</w:t>
            </w:r>
            <w:r>
              <w:rPr>
                <w:rFonts w:hint="eastAsia" w:ascii="宋体" w:hAnsi="宋体" w:eastAsia="宋体" w:cs="宋体"/>
                <w:sz w:val="21"/>
                <w:szCs w:val="21"/>
              </w:rPr>
              <w:t>、参加第十二届最佳师范生集体才艺展示及答辩，可加</w:t>
            </w:r>
            <w:r>
              <w:rPr>
                <w:rFonts w:ascii="宋体" w:hAnsi="宋体" w:eastAsia="宋体" w:cs="宋体"/>
                <w:sz w:val="21"/>
                <w:szCs w:val="21"/>
              </w:rPr>
              <w:t>1</w:t>
            </w:r>
            <w:r>
              <w:rPr>
                <w:rFonts w:hint="eastAsia" w:ascii="宋体" w:hAnsi="宋体" w:eastAsia="宋体" w:cs="宋体"/>
                <w:sz w:val="21"/>
                <w:szCs w:val="21"/>
              </w:rPr>
              <w:t>分，集体负责人可加</w:t>
            </w:r>
            <w:r>
              <w:rPr>
                <w:rFonts w:ascii="宋体" w:hAnsi="宋体" w:eastAsia="宋体" w:cs="宋体"/>
                <w:sz w:val="21"/>
                <w:szCs w:val="21"/>
              </w:rPr>
              <w:t>2</w:t>
            </w:r>
            <w:r>
              <w:rPr>
                <w:rFonts w:hint="eastAsia" w:ascii="宋体" w:hAnsi="宋体" w:eastAsia="宋体" w:cs="宋体"/>
                <w:sz w:val="21"/>
                <w:szCs w:val="21"/>
              </w:rPr>
              <w:t>分，以参评集体提交的名单为准。</w:t>
            </w:r>
          </w:p>
        </w:tc>
      </w:tr>
    </w:tbl>
    <w:p>
      <w:pPr>
        <w:jc w:val="left"/>
        <w:rPr>
          <w:rFonts w:ascii="宋体" w:hAnsi="宋体" w:eastAsia="宋体"/>
          <w:sz w:val="21"/>
          <w:szCs w:val="21"/>
        </w:rPr>
      </w:pPr>
      <w:r>
        <w:rPr>
          <w:rFonts w:hint="eastAsia" w:ascii="宋体" w:hAnsi="宋体" w:eastAsia="宋体"/>
          <w:sz w:val="21"/>
          <w:szCs w:val="21"/>
        </w:rPr>
        <w:t>注：</w:t>
      </w:r>
    </w:p>
    <w:p>
      <w:pPr>
        <w:pStyle w:val="9"/>
        <w:numPr>
          <w:ilvl w:val="0"/>
          <w:numId w:val="7"/>
        </w:numPr>
        <w:ind w:firstLineChars="0"/>
        <w:jc w:val="left"/>
        <w:rPr>
          <w:rFonts w:ascii="宋体" w:hAnsi="宋体" w:eastAsia="宋体"/>
          <w:sz w:val="21"/>
          <w:szCs w:val="21"/>
        </w:rPr>
      </w:pPr>
      <w:r>
        <w:rPr>
          <w:rFonts w:hint="eastAsia" w:ascii="宋体" w:hAnsi="宋体" w:eastAsia="宋体"/>
          <w:sz w:val="21"/>
          <w:szCs w:val="21"/>
        </w:rPr>
        <w:t>所有加分项时间在2</w:t>
      </w:r>
      <w:r>
        <w:rPr>
          <w:rFonts w:ascii="宋体" w:hAnsi="宋体" w:eastAsia="宋体"/>
          <w:sz w:val="21"/>
          <w:szCs w:val="21"/>
        </w:rPr>
        <w:t>020</w:t>
      </w:r>
      <w:r>
        <w:rPr>
          <w:rFonts w:hint="eastAsia" w:ascii="宋体" w:hAnsi="宋体" w:eastAsia="宋体"/>
          <w:sz w:val="21"/>
          <w:szCs w:val="21"/>
        </w:rPr>
        <w:t>年</w:t>
      </w:r>
      <w:r>
        <w:rPr>
          <w:rFonts w:ascii="宋体" w:hAnsi="宋体" w:eastAsia="宋体"/>
          <w:sz w:val="21"/>
          <w:szCs w:val="21"/>
        </w:rPr>
        <w:t>11</w:t>
      </w:r>
      <w:r>
        <w:rPr>
          <w:rFonts w:hint="eastAsia" w:ascii="宋体" w:hAnsi="宋体" w:eastAsia="宋体"/>
          <w:sz w:val="21"/>
          <w:szCs w:val="21"/>
        </w:rPr>
        <w:t>月</w:t>
      </w:r>
      <w:r>
        <w:rPr>
          <w:rFonts w:ascii="宋体" w:hAnsi="宋体" w:eastAsia="宋体"/>
          <w:sz w:val="21"/>
          <w:szCs w:val="21"/>
        </w:rPr>
        <w:t>30</w:t>
      </w:r>
      <w:r>
        <w:rPr>
          <w:rFonts w:hint="eastAsia" w:ascii="宋体" w:hAnsi="宋体" w:eastAsia="宋体"/>
          <w:sz w:val="21"/>
          <w:szCs w:val="21"/>
        </w:rPr>
        <w:t>日-</w:t>
      </w:r>
      <w:r>
        <w:rPr>
          <w:rFonts w:ascii="宋体" w:hAnsi="宋体" w:eastAsia="宋体"/>
          <w:sz w:val="21"/>
          <w:szCs w:val="21"/>
        </w:rPr>
        <w:t>2021</w:t>
      </w:r>
      <w:r>
        <w:rPr>
          <w:rFonts w:hint="eastAsia" w:ascii="宋体" w:hAnsi="宋体" w:eastAsia="宋体"/>
          <w:sz w:val="21"/>
          <w:szCs w:val="21"/>
        </w:rPr>
        <w:t>年1</w:t>
      </w:r>
      <w:r>
        <w:rPr>
          <w:rFonts w:ascii="宋体" w:hAnsi="宋体" w:eastAsia="宋体"/>
          <w:sz w:val="21"/>
          <w:szCs w:val="21"/>
        </w:rPr>
        <w:t>1</w:t>
      </w:r>
      <w:r>
        <w:rPr>
          <w:rFonts w:hint="eastAsia" w:ascii="宋体" w:hAnsi="宋体" w:eastAsia="宋体"/>
          <w:sz w:val="21"/>
          <w:szCs w:val="21"/>
        </w:rPr>
        <w:t>月3</w:t>
      </w:r>
      <w:r>
        <w:rPr>
          <w:rFonts w:ascii="宋体" w:hAnsi="宋体" w:eastAsia="宋体"/>
          <w:sz w:val="21"/>
          <w:szCs w:val="21"/>
        </w:rPr>
        <w:t>0</w:t>
      </w:r>
      <w:r>
        <w:rPr>
          <w:rFonts w:hint="eastAsia" w:ascii="宋体" w:hAnsi="宋体" w:eastAsia="宋体"/>
          <w:sz w:val="21"/>
          <w:szCs w:val="21"/>
        </w:rPr>
        <w:t>日</w:t>
      </w:r>
      <w:r>
        <w:rPr>
          <w:rFonts w:hint="eastAsia" w:ascii="宋体" w:hAnsi="宋体"/>
          <w:sz w:val="21"/>
          <w:szCs w:val="21"/>
          <w:lang w:val="en-US" w:eastAsia="zh-CN"/>
        </w:rPr>
        <w:t>之间</w:t>
      </w:r>
      <w:r>
        <w:rPr>
          <w:rFonts w:hint="eastAsia" w:ascii="宋体" w:hAnsi="宋体" w:eastAsia="宋体"/>
          <w:sz w:val="21"/>
          <w:szCs w:val="21"/>
        </w:rPr>
        <w:t>。</w:t>
      </w:r>
    </w:p>
    <w:p>
      <w:pPr>
        <w:ind w:left="420"/>
        <w:jc w:val="left"/>
        <w:rPr>
          <w:rFonts w:ascii="宋体" w:hAnsi="宋体" w:eastAsia="宋体"/>
          <w:sz w:val="21"/>
          <w:szCs w:val="21"/>
        </w:rPr>
      </w:pPr>
      <w:r>
        <w:rPr>
          <w:rFonts w:hint="eastAsia" w:ascii="宋体" w:hAnsi="宋体" w:eastAsia="宋体"/>
          <w:sz w:val="21"/>
          <w:szCs w:val="21"/>
        </w:rPr>
        <w:t>2、活动负责人只能在“活动举办情况”</w:t>
      </w:r>
      <w:r>
        <w:rPr>
          <w:rFonts w:hint="eastAsia" w:ascii="宋体" w:hAnsi="宋体" w:eastAsia="宋体"/>
          <w:sz w:val="21"/>
          <w:szCs w:val="21"/>
          <w:lang w:val="en-US" w:eastAsia="zh-CN"/>
        </w:rPr>
        <w:t>一项</w:t>
      </w:r>
      <w:r>
        <w:rPr>
          <w:rFonts w:hint="eastAsia" w:ascii="宋体" w:hAnsi="宋体" w:eastAsia="宋体"/>
          <w:sz w:val="21"/>
          <w:szCs w:val="21"/>
        </w:rPr>
        <w:t>加分，不能</w:t>
      </w:r>
      <w:r>
        <w:rPr>
          <w:rFonts w:hint="eastAsia" w:ascii="宋体" w:hAnsi="宋体" w:eastAsia="宋体"/>
          <w:sz w:val="21"/>
          <w:szCs w:val="21"/>
          <w:lang w:val="en-US" w:eastAsia="zh-CN"/>
        </w:rPr>
        <w:t>再</w:t>
      </w:r>
      <w:r>
        <w:rPr>
          <w:rFonts w:hint="eastAsia" w:ascii="宋体" w:hAnsi="宋体" w:eastAsia="宋体"/>
          <w:sz w:val="21"/>
          <w:szCs w:val="21"/>
        </w:rPr>
        <w:t>作为参与人员以及工作人员进行加分；工作人员只能在“师范生志愿服务情况”</w:t>
      </w:r>
      <w:r>
        <w:rPr>
          <w:rFonts w:hint="eastAsia" w:ascii="宋体" w:hAnsi="宋体" w:eastAsia="宋体"/>
          <w:sz w:val="21"/>
          <w:szCs w:val="21"/>
          <w:lang w:val="en-US" w:eastAsia="zh-CN"/>
        </w:rPr>
        <w:t>一项</w:t>
      </w:r>
      <w:r>
        <w:rPr>
          <w:rFonts w:hint="eastAsia" w:ascii="宋体" w:hAnsi="宋体" w:eastAsia="宋体"/>
          <w:sz w:val="21"/>
          <w:szCs w:val="21"/>
        </w:rPr>
        <w:t>加分，不能再作为参与人员进行加分。</w:t>
      </w:r>
    </w:p>
    <w:p>
      <w:pPr>
        <w:ind w:firstLine="420" w:firstLineChars="200"/>
        <w:jc w:val="left"/>
        <w:rPr>
          <w:rFonts w:ascii="宋体" w:hAnsi="宋体" w:eastAsia="宋体"/>
          <w:sz w:val="21"/>
          <w:szCs w:val="21"/>
        </w:rPr>
      </w:pPr>
      <w:r>
        <w:rPr>
          <w:rFonts w:ascii="宋体" w:hAnsi="宋体" w:eastAsia="宋体"/>
          <w:sz w:val="21"/>
          <w:szCs w:val="21"/>
        </w:rPr>
        <w:t>3</w:t>
      </w:r>
      <w:r>
        <w:rPr>
          <w:rFonts w:hint="eastAsia" w:ascii="宋体" w:hAnsi="宋体" w:eastAsia="宋体"/>
          <w:sz w:val="21"/>
          <w:szCs w:val="21"/>
        </w:rPr>
        <w:t>、如出现下列行为之一的取消评选资格：</w:t>
      </w:r>
    </w:p>
    <w:p>
      <w:pPr>
        <w:ind w:firstLine="420" w:firstLineChars="200"/>
        <w:jc w:val="left"/>
        <w:rPr>
          <w:rFonts w:ascii="宋体" w:hAnsi="宋体" w:eastAsia="宋体"/>
          <w:sz w:val="21"/>
          <w:szCs w:val="21"/>
        </w:rPr>
      </w:pPr>
      <w:r>
        <w:rPr>
          <w:rFonts w:ascii="宋体" w:hAnsi="宋体" w:eastAsia="宋体"/>
          <w:sz w:val="21"/>
          <w:szCs w:val="21"/>
        </w:rPr>
        <w:fldChar w:fldCharType="begin"/>
      </w:r>
      <w:r>
        <w:rPr>
          <w:rFonts w:ascii="宋体" w:hAnsi="宋体" w:eastAsia="宋体"/>
          <w:sz w:val="21"/>
          <w:szCs w:val="21"/>
        </w:rPr>
        <w:instrText xml:space="preserve"> </w:instrText>
      </w:r>
      <w:r>
        <w:rPr>
          <w:rFonts w:hint="eastAsia" w:ascii="宋体" w:hAnsi="宋体" w:eastAsia="宋体"/>
          <w:sz w:val="21"/>
          <w:szCs w:val="21"/>
        </w:rPr>
        <w:instrText xml:space="preserve">= 1 \* GB3</w:instrText>
      </w:r>
      <w:r>
        <w:rPr>
          <w:rFonts w:ascii="宋体" w:hAnsi="宋体" w:eastAsia="宋体"/>
          <w:sz w:val="21"/>
          <w:szCs w:val="21"/>
        </w:rPr>
        <w:instrText xml:space="preserve"> </w:instrText>
      </w:r>
      <w:r>
        <w:rPr>
          <w:rFonts w:ascii="宋体" w:hAnsi="宋体" w:eastAsia="宋体"/>
          <w:sz w:val="21"/>
          <w:szCs w:val="21"/>
        </w:rPr>
        <w:fldChar w:fldCharType="separate"/>
      </w:r>
      <w:r>
        <w:rPr>
          <w:rFonts w:hint="eastAsia" w:ascii="宋体" w:hAnsi="宋体" w:eastAsia="宋体"/>
          <w:sz w:val="21"/>
          <w:szCs w:val="21"/>
        </w:rPr>
        <w:t>①</w:t>
      </w:r>
      <w:r>
        <w:rPr>
          <w:rFonts w:ascii="宋体" w:hAnsi="宋体" w:eastAsia="宋体"/>
          <w:sz w:val="21"/>
          <w:szCs w:val="21"/>
        </w:rPr>
        <w:fldChar w:fldCharType="end"/>
      </w:r>
      <w:r>
        <w:rPr>
          <w:rFonts w:hint="eastAsia" w:ascii="宋体" w:hAnsi="宋体" w:eastAsia="宋体"/>
          <w:sz w:val="21"/>
          <w:szCs w:val="21"/>
        </w:rPr>
        <w:t>不配合未来教育家联盟工作；</w:t>
      </w:r>
    </w:p>
    <w:p>
      <w:pPr>
        <w:ind w:firstLine="420" w:firstLineChars="200"/>
        <w:jc w:val="left"/>
        <w:rPr>
          <w:rFonts w:ascii="宋体" w:hAnsi="宋体" w:eastAsia="宋体"/>
          <w:sz w:val="21"/>
          <w:szCs w:val="21"/>
        </w:rPr>
      </w:pPr>
      <w:r>
        <w:rPr>
          <w:rFonts w:ascii="宋体" w:hAnsi="宋体" w:eastAsia="宋体"/>
          <w:sz w:val="21"/>
          <w:szCs w:val="21"/>
        </w:rPr>
        <w:fldChar w:fldCharType="begin"/>
      </w:r>
      <w:r>
        <w:rPr>
          <w:rFonts w:ascii="宋体" w:hAnsi="宋体" w:eastAsia="宋体"/>
          <w:sz w:val="21"/>
          <w:szCs w:val="21"/>
        </w:rPr>
        <w:instrText xml:space="preserve"> </w:instrText>
      </w:r>
      <w:r>
        <w:rPr>
          <w:rFonts w:hint="eastAsia" w:ascii="宋体" w:hAnsi="宋体" w:eastAsia="宋体"/>
          <w:sz w:val="21"/>
          <w:szCs w:val="21"/>
        </w:rPr>
        <w:instrText xml:space="preserve">= 2 \* GB3</w:instrText>
      </w:r>
      <w:r>
        <w:rPr>
          <w:rFonts w:ascii="宋体" w:hAnsi="宋体" w:eastAsia="宋体"/>
          <w:sz w:val="21"/>
          <w:szCs w:val="21"/>
        </w:rPr>
        <w:instrText xml:space="preserve"> </w:instrText>
      </w:r>
      <w:r>
        <w:rPr>
          <w:rFonts w:ascii="宋体" w:hAnsi="宋体" w:eastAsia="宋体"/>
          <w:sz w:val="21"/>
          <w:szCs w:val="21"/>
        </w:rPr>
        <w:fldChar w:fldCharType="separate"/>
      </w:r>
      <w:r>
        <w:rPr>
          <w:rFonts w:hint="eastAsia" w:ascii="宋体" w:hAnsi="宋体" w:eastAsia="宋体"/>
          <w:sz w:val="21"/>
          <w:szCs w:val="21"/>
        </w:rPr>
        <w:t>②</w:t>
      </w:r>
      <w:r>
        <w:rPr>
          <w:rFonts w:ascii="宋体" w:hAnsi="宋体" w:eastAsia="宋体"/>
          <w:sz w:val="21"/>
          <w:szCs w:val="21"/>
        </w:rPr>
        <w:fldChar w:fldCharType="end"/>
      </w:r>
      <w:r>
        <w:rPr>
          <w:rFonts w:hint="eastAsia" w:ascii="宋体" w:hAnsi="宋体" w:eastAsia="宋体"/>
          <w:sz w:val="21"/>
          <w:szCs w:val="21"/>
        </w:rPr>
        <w:t>大学期间挂科；</w:t>
      </w:r>
    </w:p>
    <w:p>
      <w:pPr>
        <w:ind w:firstLine="420" w:firstLineChars="200"/>
        <w:jc w:val="left"/>
        <w:rPr>
          <w:rFonts w:hint="eastAsia" w:ascii="宋体" w:hAnsi="宋体" w:eastAsia="宋体"/>
          <w:sz w:val="21"/>
          <w:szCs w:val="21"/>
        </w:rPr>
      </w:pPr>
      <w:r>
        <w:rPr>
          <w:rFonts w:ascii="宋体" w:hAnsi="宋体" w:eastAsia="宋体"/>
          <w:sz w:val="21"/>
          <w:szCs w:val="21"/>
        </w:rPr>
        <w:fldChar w:fldCharType="begin"/>
      </w:r>
      <w:r>
        <w:rPr>
          <w:rFonts w:ascii="宋体" w:hAnsi="宋体" w:eastAsia="宋体"/>
          <w:sz w:val="21"/>
          <w:szCs w:val="21"/>
        </w:rPr>
        <w:instrText xml:space="preserve"> </w:instrText>
      </w:r>
      <w:r>
        <w:rPr>
          <w:rFonts w:hint="eastAsia" w:ascii="宋体" w:hAnsi="宋体" w:eastAsia="宋体"/>
          <w:sz w:val="21"/>
          <w:szCs w:val="21"/>
        </w:rPr>
        <w:instrText xml:space="preserve">= 3 \* GB3</w:instrText>
      </w:r>
      <w:r>
        <w:rPr>
          <w:rFonts w:ascii="宋体" w:hAnsi="宋体" w:eastAsia="宋体"/>
          <w:sz w:val="21"/>
          <w:szCs w:val="21"/>
        </w:rPr>
        <w:instrText xml:space="preserve"> </w:instrText>
      </w:r>
      <w:r>
        <w:rPr>
          <w:rFonts w:ascii="宋体" w:hAnsi="宋体" w:eastAsia="宋体"/>
          <w:sz w:val="21"/>
          <w:szCs w:val="21"/>
        </w:rPr>
        <w:fldChar w:fldCharType="separate"/>
      </w:r>
      <w:r>
        <w:rPr>
          <w:rFonts w:hint="eastAsia" w:ascii="宋体" w:hAnsi="宋体" w:eastAsia="宋体"/>
          <w:sz w:val="21"/>
          <w:szCs w:val="21"/>
        </w:rPr>
        <w:t>③</w:t>
      </w:r>
      <w:r>
        <w:rPr>
          <w:rFonts w:ascii="宋体" w:hAnsi="宋体" w:eastAsia="宋体"/>
          <w:sz w:val="21"/>
          <w:szCs w:val="21"/>
        </w:rPr>
        <w:fldChar w:fldCharType="end"/>
      </w:r>
      <w:r>
        <w:rPr>
          <w:rFonts w:hint="eastAsia" w:ascii="宋体" w:hAnsi="宋体" w:eastAsia="宋体"/>
          <w:sz w:val="21"/>
          <w:szCs w:val="21"/>
        </w:rPr>
        <w:t>违反校规校纪或有处分。</w:t>
      </w:r>
    </w:p>
    <w:p>
      <w:pPr>
        <w:ind w:firstLine="420" w:firstLineChars="200"/>
        <w:jc w:val="left"/>
        <w:rPr>
          <w:rFonts w:hint="eastAsia" w:ascii="宋体" w:hAnsi="宋体" w:eastAsia="宋体"/>
          <w:sz w:val="21"/>
          <w:szCs w:val="21"/>
          <w:lang w:val="en-US" w:eastAsia="zh-CN"/>
        </w:rPr>
      </w:pPr>
      <w:r>
        <w:rPr>
          <w:rFonts w:hint="eastAsia" w:ascii="宋体" w:hAnsi="宋体" w:eastAsia="宋体"/>
          <w:sz w:val="21"/>
          <w:szCs w:val="21"/>
          <w:lang w:val="en-US" w:eastAsia="zh-CN"/>
        </w:rPr>
        <w:t>4、</w:t>
      </w:r>
      <w:r>
        <w:rPr>
          <w:rFonts w:hint="eastAsia" w:ascii="宋体" w:hAnsi="宋体" w:eastAsia="宋体" w:cs="仿宋_GB2312"/>
          <w:sz w:val="21"/>
          <w:szCs w:val="21"/>
        </w:rPr>
        <w:t>师英教育协会和心心火义教之家志愿者协会的活动均认定为师范生相关活动，其他社团活动还需有证明是师范生相关活动的材料。</w:t>
      </w:r>
    </w:p>
    <w:p>
      <w:pPr>
        <w:ind w:firstLine="420" w:firstLineChars="200"/>
        <w:jc w:val="left"/>
        <w:rPr>
          <w:rFonts w:ascii="宋体" w:hAnsi="宋体" w:eastAsia="宋体"/>
          <w:sz w:val="21"/>
          <w:szCs w:val="21"/>
        </w:rPr>
      </w:pPr>
      <w:r>
        <w:rPr>
          <w:rFonts w:hint="eastAsia" w:ascii="宋体" w:hAnsi="宋体" w:eastAsia="宋体"/>
          <w:sz w:val="21"/>
          <w:szCs w:val="21"/>
          <w:lang w:val="en-US" w:eastAsia="zh-CN"/>
        </w:rPr>
        <w:t>5</w:t>
      </w:r>
      <w:r>
        <w:rPr>
          <w:rFonts w:hint="eastAsia" w:ascii="宋体" w:hAnsi="宋体" w:eastAsia="宋体"/>
          <w:sz w:val="21"/>
          <w:szCs w:val="21"/>
        </w:rPr>
        <w:t>、证明材料提交形式如下：需拷贝的文件夹命名格式为：“</w:t>
      </w:r>
      <w:r>
        <w:rPr>
          <w:rFonts w:ascii="宋体" w:hAnsi="宋体" w:eastAsia="宋体"/>
          <w:sz w:val="21"/>
          <w:szCs w:val="21"/>
        </w:rPr>
        <w:t>2021年华中师范</w:t>
      </w:r>
      <w:bookmarkStart w:id="3" w:name="_Hlk88340815"/>
      <w:r>
        <w:rPr>
          <w:rFonts w:hint="eastAsia" w:ascii="宋体" w:hAnsi="宋体" w:eastAsia="宋体"/>
          <w:sz w:val="21"/>
          <w:szCs w:val="21"/>
        </w:rPr>
        <w:t>大学师范生活动积极分子评选材料</w:t>
      </w:r>
      <w:r>
        <w:rPr>
          <w:rFonts w:ascii="宋体" w:hAnsi="宋体" w:eastAsia="宋体"/>
          <w:sz w:val="21"/>
          <w:szCs w:val="21"/>
        </w:rPr>
        <w:t>+</w:t>
      </w:r>
      <w:bookmarkEnd w:id="3"/>
      <w:r>
        <w:rPr>
          <w:rFonts w:ascii="宋体" w:hAnsi="宋体" w:eastAsia="宋体"/>
          <w:sz w:val="21"/>
          <w:szCs w:val="21"/>
        </w:rPr>
        <w:t>学院+</w:t>
      </w:r>
      <w:r>
        <w:rPr>
          <w:rFonts w:hint="eastAsia" w:ascii="宋体" w:hAnsi="宋体" w:eastAsia="宋体"/>
          <w:sz w:val="21"/>
          <w:szCs w:val="21"/>
        </w:rPr>
        <w:t>姓名</w:t>
      </w:r>
      <w:r>
        <w:rPr>
          <w:rFonts w:ascii="宋体" w:hAnsi="宋体" w:eastAsia="宋体"/>
          <w:sz w:val="21"/>
          <w:szCs w:val="21"/>
        </w:rPr>
        <w:t>”，内含：</w:t>
      </w:r>
    </w:p>
    <w:p>
      <w:pPr>
        <w:ind w:firstLine="420" w:firstLineChars="200"/>
        <w:jc w:val="left"/>
        <w:rPr>
          <w:rFonts w:ascii="宋体" w:hAnsi="宋体" w:eastAsia="宋体"/>
          <w:sz w:val="21"/>
          <w:szCs w:val="21"/>
        </w:rPr>
      </w:pPr>
      <w:r>
        <w:rPr>
          <w:rFonts w:ascii="宋体" w:hAnsi="宋体" w:eastAsia="宋体"/>
          <w:sz w:val="21"/>
          <w:szCs w:val="21"/>
        </w:rPr>
        <w:t>①子文件夹命名为“</w:t>
      </w:r>
      <w:r>
        <w:rPr>
          <w:rFonts w:hint="eastAsia" w:ascii="宋体" w:hAnsi="宋体" w:eastAsia="宋体"/>
          <w:sz w:val="21"/>
          <w:szCs w:val="21"/>
        </w:rPr>
        <w:t>比赛获奖情况</w:t>
      </w:r>
      <w:r>
        <w:rPr>
          <w:rFonts w:ascii="宋体" w:hAnsi="宋体" w:eastAsia="宋体"/>
          <w:sz w:val="21"/>
          <w:szCs w:val="21"/>
        </w:rPr>
        <w:t>+学院+</w:t>
      </w:r>
      <w:r>
        <w:rPr>
          <w:rFonts w:hint="eastAsia" w:ascii="宋体" w:hAnsi="宋体" w:eastAsia="宋体"/>
          <w:sz w:val="21"/>
          <w:szCs w:val="21"/>
        </w:rPr>
        <w:t>姓名</w:t>
      </w:r>
      <w:r>
        <w:rPr>
          <w:rFonts w:ascii="宋体" w:hAnsi="宋体" w:eastAsia="宋体"/>
          <w:sz w:val="21"/>
          <w:szCs w:val="21"/>
        </w:rPr>
        <w:t>”，内含文件夹“</w:t>
      </w:r>
      <w:r>
        <w:rPr>
          <w:rFonts w:hint="eastAsia" w:ascii="宋体" w:hAnsi="宋体" w:eastAsia="宋体"/>
          <w:sz w:val="21"/>
          <w:szCs w:val="21"/>
        </w:rPr>
        <w:t>师范生性质比赛</w:t>
      </w:r>
      <w:r>
        <w:rPr>
          <w:rFonts w:ascii="宋体" w:hAnsi="宋体" w:eastAsia="宋体"/>
          <w:sz w:val="21"/>
          <w:szCs w:val="21"/>
        </w:rPr>
        <w:t>”</w:t>
      </w:r>
      <w:r>
        <w:rPr>
          <w:rFonts w:hint="eastAsia" w:ascii="宋体" w:hAnsi="宋体" w:eastAsia="宋体"/>
          <w:sz w:val="21"/>
          <w:szCs w:val="21"/>
        </w:rPr>
        <w:t>及“文章发表状况”</w:t>
      </w:r>
      <w:r>
        <w:rPr>
          <w:rFonts w:ascii="宋体" w:hAnsi="宋体" w:eastAsia="宋体"/>
          <w:sz w:val="21"/>
          <w:szCs w:val="21"/>
        </w:rPr>
        <w:t>。</w:t>
      </w:r>
    </w:p>
    <w:p>
      <w:pPr>
        <w:ind w:firstLine="420" w:firstLineChars="200"/>
        <w:jc w:val="left"/>
        <w:rPr>
          <w:rFonts w:ascii="宋体" w:hAnsi="宋体" w:eastAsia="宋体"/>
          <w:sz w:val="21"/>
          <w:szCs w:val="21"/>
        </w:rPr>
      </w:pPr>
      <w:r>
        <w:rPr>
          <w:rFonts w:hint="eastAsia" w:ascii="宋体" w:hAnsi="宋体" w:eastAsia="宋体"/>
          <w:sz w:val="21"/>
          <w:szCs w:val="21"/>
        </w:rPr>
        <w:t>②子文件夹命名为“师范生志愿服务情况</w:t>
      </w:r>
      <w:r>
        <w:rPr>
          <w:rFonts w:ascii="宋体" w:hAnsi="宋体" w:eastAsia="宋体"/>
          <w:sz w:val="21"/>
          <w:szCs w:val="21"/>
        </w:rPr>
        <w:t>+学院+</w:t>
      </w:r>
      <w:r>
        <w:rPr>
          <w:rFonts w:hint="eastAsia" w:ascii="宋体" w:hAnsi="宋体" w:eastAsia="宋体"/>
          <w:sz w:val="21"/>
          <w:szCs w:val="21"/>
        </w:rPr>
        <w:t>姓名</w:t>
      </w:r>
      <w:r>
        <w:rPr>
          <w:rFonts w:ascii="宋体" w:hAnsi="宋体" w:eastAsia="宋体"/>
          <w:sz w:val="21"/>
          <w:szCs w:val="21"/>
        </w:rPr>
        <w:t>”</w:t>
      </w:r>
    </w:p>
    <w:p>
      <w:pPr>
        <w:ind w:firstLine="420" w:firstLineChars="200"/>
        <w:jc w:val="left"/>
        <w:rPr>
          <w:rFonts w:ascii="宋体" w:hAnsi="宋体" w:eastAsia="宋体"/>
          <w:sz w:val="21"/>
          <w:szCs w:val="21"/>
        </w:rPr>
      </w:pPr>
      <w:r>
        <w:rPr>
          <w:rFonts w:hint="eastAsia" w:ascii="宋体" w:hAnsi="宋体" w:eastAsia="宋体"/>
          <w:sz w:val="21"/>
          <w:szCs w:val="21"/>
        </w:rPr>
        <w:t>③子文件夹命名为“活动举办情况</w:t>
      </w:r>
      <w:r>
        <w:rPr>
          <w:rFonts w:ascii="宋体" w:hAnsi="宋体" w:eastAsia="宋体"/>
          <w:sz w:val="21"/>
          <w:szCs w:val="21"/>
        </w:rPr>
        <w:t>+</w:t>
      </w:r>
      <w:r>
        <w:rPr>
          <w:rFonts w:hint="eastAsia" w:ascii="宋体" w:hAnsi="宋体" w:eastAsia="宋体"/>
          <w:sz w:val="21"/>
          <w:szCs w:val="21"/>
        </w:rPr>
        <w:t>学院</w:t>
      </w:r>
      <w:r>
        <w:rPr>
          <w:rFonts w:ascii="宋体" w:hAnsi="宋体" w:eastAsia="宋体"/>
          <w:sz w:val="21"/>
          <w:szCs w:val="21"/>
        </w:rPr>
        <w:t>+</w:t>
      </w:r>
      <w:r>
        <w:rPr>
          <w:rFonts w:hint="eastAsia" w:ascii="宋体" w:hAnsi="宋体" w:eastAsia="宋体"/>
          <w:sz w:val="21"/>
          <w:szCs w:val="21"/>
        </w:rPr>
        <w:t>姓名</w:t>
      </w:r>
      <w:r>
        <w:rPr>
          <w:rFonts w:ascii="宋体" w:hAnsi="宋体" w:eastAsia="宋体"/>
          <w:sz w:val="21"/>
          <w:szCs w:val="21"/>
        </w:rPr>
        <w:t>”</w:t>
      </w:r>
    </w:p>
    <w:p>
      <w:pPr>
        <w:ind w:firstLine="420" w:firstLineChars="200"/>
        <w:jc w:val="left"/>
        <w:rPr>
          <w:rFonts w:ascii="宋体" w:hAnsi="宋体" w:eastAsia="宋体"/>
          <w:sz w:val="21"/>
          <w:szCs w:val="21"/>
        </w:rPr>
      </w:pPr>
      <w:r>
        <w:rPr>
          <w:rFonts w:ascii="宋体" w:hAnsi="宋体" w:eastAsia="宋体"/>
          <w:sz w:val="21"/>
          <w:szCs w:val="21"/>
        </w:rPr>
        <w:fldChar w:fldCharType="begin"/>
      </w:r>
      <w:r>
        <w:rPr>
          <w:rFonts w:ascii="宋体" w:hAnsi="宋体" w:eastAsia="宋体"/>
          <w:sz w:val="21"/>
          <w:szCs w:val="21"/>
        </w:rPr>
        <w:instrText xml:space="preserve"> </w:instrText>
      </w:r>
      <w:r>
        <w:rPr>
          <w:rFonts w:hint="eastAsia" w:ascii="宋体" w:hAnsi="宋体" w:eastAsia="宋体"/>
          <w:sz w:val="21"/>
          <w:szCs w:val="21"/>
        </w:rPr>
        <w:instrText xml:space="preserve">= 4 \* GB3</w:instrText>
      </w:r>
      <w:r>
        <w:rPr>
          <w:rFonts w:ascii="宋体" w:hAnsi="宋体" w:eastAsia="宋体"/>
          <w:sz w:val="21"/>
          <w:szCs w:val="21"/>
        </w:rPr>
        <w:instrText xml:space="preserve"> </w:instrText>
      </w:r>
      <w:r>
        <w:rPr>
          <w:rFonts w:ascii="宋体" w:hAnsi="宋体" w:eastAsia="宋体"/>
          <w:sz w:val="21"/>
          <w:szCs w:val="21"/>
        </w:rPr>
        <w:fldChar w:fldCharType="separate"/>
      </w:r>
      <w:r>
        <w:rPr>
          <w:rFonts w:hint="eastAsia" w:ascii="宋体" w:hAnsi="宋体" w:eastAsia="宋体"/>
          <w:sz w:val="21"/>
          <w:szCs w:val="21"/>
        </w:rPr>
        <w:t>④</w:t>
      </w:r>
      <w:r>
        <w:rPr>
          <w:rFonts w:ascii="宋体" w:hAnsi="宋体" w:eastAsia="宋体"/>
          <w:sz w:val="21"/>
          <w:szCs w:val="21"/>
        </w:rPr>
        <w:fldChar w:fldCharType="end"/>
      </w:r>
      <w:r>
        <w:rPr>
          <w:rFonts w:hint="eastAsia" w:ascii="宋体" w:hAnsi="宋体" w:eastAsia="宋体"/>
          <w:sz w:val="21"/>
          <w:szCs w:val="21"/>
        </w:rPr>
        <w:t>子文件夹命名为“活动参与情况+学院+姓名”</w:t>
      </w:r>
    </w:p>
    <w:p>
      <w:pPr>
        <w:jc w:val="left"/>
        <w:rPr>
          <w:rFonts w:ascii="宋体" w:hAnsi="宋体" w:eastAsia="宋体"/>
          <w:sz w:val="21"/>
          <w:szCs w:val="21"/>
        </w:rPr>
      </w:pPr>
      <w:r>
        <w:rPr>
          <w:rFonts w:ascii="宋体" w:hAnsi="宋体" w:eastAsia="宋体"/>
          <w:sz w:val="21"/>
          <w:szCs w:val="21"/>
        </w:rPr>
        <w:t>一个内容一个文件夹单独放置。</w:t>
      </w:r>
      <w:r>
        <w:rPr>
          <w:rFonts w:hint="eastAsia" w:ascii="宋体" w:hAnsi="宋体" w:eastAsia="宋体"/>
          <w:sz w:val="21"/>
          <w:szCs w:val="21"/>
        </w:rPr>
        <w:t>加分项需附有相应证明（如获奖证书照片、发表文章网站链接或截图等），证明材料放入对应项目的文件夹中，后打包发送到指定邮箱。</w:t>
      </w:r>
    </w:p>
    <w:p>
      <w:pPr>
        <w:ind w:firstLine="420" w:firstLineChars="200"/>
        <w:jc w:val="left"/>
        <w:rPr>
          <w:rFonts w:ascii="宋体" w:hAnsi="宋体" w:eastAsia="宋体"/>
          <w:sz w:val="21"/>
          <w:szCs w:val="21"/>
        </w:rPr>
      </w:pPr>
      <w:r>
        <w:rPr>
          <w:rFonts w:hint="eastAsia" w:ascii="宋体" w:hAnsi="宋体" w:eastAsia="宋体"/>
          <w:sz w:val="21"/>
          <w:szCs w:val="21"/>
          <w:lang w:val="en-US" w:eastAsia="zh-CN"/>
        </w:rPr>
        <w:t>6</w:t>
      </w:r>
      <w:r>
        <w:rPr>
          <w:rFonts w:hint="eastAsia" w:ascii="宋体" w:hAnsi="宋体"/>
          <w:sz w:val="21"/>
          <w:szCs w:val="21"/>
        </w:rPr>
        <w:t>、</w:t>
      </w:r>
      <w:r>
        <w:rPr>
          <w:rFonts w:hint="eastAsia" w:ascii="宋体" w:hAnsi="宋体" w:eastAsia="宋体"/>
          <w:sz w:val="21"/>
          <w:szCs w:val="21"/>
        </w:rPr>
        <w:t>还需上交成绩证明</w:t>
      </w:r>
      <w:r>
        <w:rPr>
          <w:rFonts w:hint="eastAsia" w:ascii="宋体" w:hAnsi="宋体"/>
          <w:sz w:val="21"/>
          <w:szCs w:val="21"/>
        </w:rPr>
        <w:t>（</w:t>
      </w:r>
      <w:r>
        <w:rPr>
          <w:rFonts w:hint="eastAsia" w:ascii="宋体" w:hAnsi="宋体" w:eastAsia="宋体"/>
          <w:sz w:val="21"/>
          <w:szCs w:val="21"/>
        </w:rPr>
        <w:t>可以使用校务行导出成绩</w:t>
      </w:r>
      <w:r>
        <w:rPr>
          <w:rFonts w:hint="eastAsia" w:ascii="宋体" w:hAnsi="宋体"/>
          <w:sz w:val="21"/>
          <w:szCs w:val="21"/>
        </w:rPr>
        <w:t>）。</w:t>
      </w:r>
      <w:r>
        <w:rPr>
          <w:rFonts w:hint="eastAsia" w:ascii="宋体" w:hAnsi="宋体" w:eastAsia="宋体"/>
          <w:sz w:val="21"/>
          <w:szCs w:val="21"/>
        </w:rPr>
        <w:t>新建一个文件夹命名为“成绩证明”，也放入证明材料中。</w:t>
      </w:r>
    </w:p>
    <w:p>
      <w:pPr>
        <w:widowControl/>
        <w:snapToGrid w:val="0"/>
        <w:spacing w:line="336" w:lineRule="auto"/>
        <w:rPr>
          <w:rFonts w:ascii="宋体" w:hAnsi="宋体" w:eastAsia="宋体"/>
          <w:b/>
          <w:bCs/>
          <w:sz w:val="21"/>
          <w:szCs w:val="21"/>
        </w:rPr>
      </w:pPr>
      <w:r>
        <w:rPr>
          <w:rFonts w:hint="eastAsia" w:ascii="宋体" w:hAnsi="宋体" w:eastAsia="宋体"/>
          <w:b/>
          <w:bCs/>
          <w:sz w:val="21"/>
          <w:szCs w:val="21"/>
        </w:rPr>
        <w:t>八、奖项设置</w:t>
      </w:r>
    </w:p>
    <w:p>
      <w:pPr>
        <w:widowControl/>
        <w:snapToGrid w:val="0"/>
        <w:spacing w:line="336" w:lineRule="auto"/>
        <w:rPr>
          <w:rFonts w:ascii="宋体" w:hAnsi="宋体" w:eastAsia="宋体"/>
          <w:sz w:val="21"/>
          <w:szCs w:val="21"/>
        </w:rPr>
      </w:pPr>
      <w:r>
        <w:rPr>
          <w:rFonts w:hint="eastAsia" w:ascii="宋体" w:hAnsi="宋体" w:eastAsia="宋体"/>
          <w:sz w:val="21"/>
          <w:szCs w:val="21"/>
        </w:rPr>
        <w:t>活动奖品为5</w:t>
      </w:r>
      <w:r>
        <w:rPr>
          <w:rFonts w:ascii="宋体" w:hAnsi="宋体" w:eastAsia="宋体"/>
          <w:sz w:val="21"/>
          <w:szCs w:val="21"/>
        </w:rPr>
        <w:t>00G</w:t>
      </w:r>
      <w:r>
        <w:rPr>
          <w:rFonts w:hint="eastAsia" w:ascii="宋体" w:hAnsi="宋体" w:eastAsia="宋体"/>
          <w:sz w:val="21"/>
          <w:szCs w:val="21"/>
        </w:rPr>
        <w:t>硬盘一枚</w:t>
      </w:r>
    </w:p>
    <w:p>
      <w:pPr>
        <w:snapToGrid w:val="0"/>
        <w:spacing w:line="336" w:lineRule="auto"/>
        <w:rPr>
          <w:rFonts w:ascii="宋体" w:hAnsi="宋体" w:eastAsia="宋体" w:cs="宋体"/>
          <w:b/>
          <w:sz w:val="21"/>
          <w:szCs w:val="21"/>
        </w:rPr>
      </w:pPr>
      <w:r>
        <w:rPr>
          <w:rFonts w:hint="eastAsia" w:ascii="宋体" w:hAnsi="宋体" w:eastAsia="宋体" w:cs="宋体"/>
          <w:b/>
          <w:sz w:val="21"/>
          <w:szCs w:val="21"/>
        </w:rPr>
        <w:t>九、活动联系人</w:t>
      </w:r>
    </w:p>
    <w:p>
      <w:pPr>
        <w:snapToGrid w:val="0"/>
        <w:spacing w:line="336" w:lineRule="auto"/>
        <w:ind w:firstLine="420" w:firstLineChars="200"/>
        <w:rPr>
          <w:rFonts w:ascii="宋体" w:hAnsi="宋体" w:eastAsia="宋体" w:cs="宋体"/>
          <w:sz w:val="21"/>
          <w:szCs w:val="21"/>
        </w:rPr>
      </w:pPr>
      <w:r>
        <w:rPr>
          <w:rFonts w:hint="eastAsia" w:ascii="宋体" w:hAnsi="宋体" w:eastAsia="宋体" w:cs="宋体"/>
          <w:sz w:val="21"/>
          <w:szCs w:val="21"/>
        </w:rPr>
        <w:t>教师教育学院师范生职业能力训练部：王亚萍</w:t>
      </w:r>
    </w:p>
    <w:p>
      <w:pPr>
        <w:snapToGrid w:val="0"/>
        <w:spacing w:line="336" w:lineRule="auto"/>
        <w:ind w:firstLine="420" w:firstLineChars="200"/>
        <w:rPr>
          <w:rFonts w:ascii="宋体" w:hAnsi="宋体" w:eastAsia="宋体" w:cs="宋体"/>
          <w:sz w:val="21"/>
          <w:szCs w:val="21"/>
        </w:rPr>
      </w:pPr>
      <w:r>
        <w:rPr>
          <w:rFonts w:hint="eastAsia" w:ascii="宋体" w:hAnsi="宋体" w:eastAsia="宋体" w:cs="宋体"/>
          <w:sz w:val="21"/>
          <w:szCs w:val="21"/>
        </w:rPr>
        <w:t xml:space="preserve">电话：67867321       </w:t>
      </w:r>
    </w:p>
    <w:p>
      <w:pPr>
        <w:snapToGrid w:val="0"/>
        <w:spacing w:line="336" w:lineRule="auto"/>
        <w:ind w:firstLine="420" w:firstLineChars="200"/>
        <w:rPr>
          <w:rFonts w:ascii="宋体" w:hAnsi="宋体" w:eastAsia="宋体" w:cs="宋体"/>
          <w:sz w:val="21"/>
          <w:szCs w:val="21"/>
        </w:rPr>
      </w:pPr>
      <w:r>
        <w:rPr>
          <w:rFonts w:hint="eastAsia" w:ascii="宋体" w:hAnsi="宋体" w:eastAsia="宋体" w:cs="宋体"/>
          <w:sz w:val="21"/>
          <w:szCs w:val="21"/>
        </w:rPr>
        <w:t>未来教育家联盟：教师教育学院B201办公室</w:t>
      </w:r>
    </w:p>
    <w:p>
      <w:pPr>
        <w:snapToGrid w:val="0"/>
        <w:spacing w:line="336" w:lineRule="auto"/>
        <w:ind w:firstLine="420" w:firstLineChars="200"/>
        <w:rPr>
          <w:rFonts w:ascii="宋体" w:hAnsi="宋体" w:eastAsia="宋体" w:cs="宋体"/>
          <w:sz w:val="21"/>
          <w:szCs w:val="21"/>
        </w:rPr>
      </w:pPr>
      <w:r>
        <w:rPr>
          <w:rFonts w:hint="eastAsia" w:ascii="宋体" w:hAnsi="宋体" w:eastAsia="宋体" w:cs="宋体"/>
          <w:sz w:val="21"/>
          <w:szCs w:val="21"/>
        </w:rPr>
        <w:t>电话：67867321       邮箱：</w:t>
      </w:r>
      <w:r>
        <w:fldChar w:fldCharType="begin"/>
      </w:r>
      <w:r>
        <w:instrText xml:space="preserve"> HYPERLINK "mailto:wljyjlm1128@163.com" </w:instrText>
      </w:r>
      <w:r>
        <w:fldChar w:fldCharType="separate"/>
      </w:r>
      <w:r>
        <w:rPr>
          <w:rFonts w:hint="eastAsia" w:ascii="宋体" w:hAnsi="宋体" w:eastAsia="宋体" w:cs="宋体"/>
          <w:sz w:val="21"/>
          <w:szCs w:val="21"/>
        </w:rPr>
        <w:t>wljyjlm1128@163.com</w:t>
      </w:r>
      <w:r>
        <w:rPr>
          <w:rFonts w:hint="eastAsia" w:ascii="宋体" w:hAnsi="宋体" w:eastAsia="宋体" w:cs="宋体"/>
          <w:sz w:val="21"/>
          <w:szCs w:val="21"/>
        </w:rPr>
        <w:fldChar w:fldCharType="end"/>
      </w:r>
    </w:p>
    <w:p>
      <w:pPr>
        <w:snapToGrid w:val="0"/>
        <w:spacing w:line="336" w:lineRule="auto"/>
        <w:rPr>
          <w:rFonts w:ascii="宋体" w:hAnsi="宋体" w:eastAsia="宋体" w:cs="宋体"/>
          <w:sz w:val="21"/>
          <w:szCs w:val="21"/>
        </w:rPr>
      </w:pPr>
      <w:r>
        <w:rPr>
          <w:rFonts w:hint="eastAsia" w:ascii="宋体" w:hAnsi="宋体" w:eastAsia="宋体" w:cs="宋体"/>
          <w:sz w:val="21"/>
          <w:szCs w:val="21"/>
        </w:rPr>
        <w:t>十、</w:t>
      </w:r>
      <w:r>
        <w:rPr>
          <w:rFonts w:hint="eastAsia" w:ascii="宋体" w:hAnsi="宋体" w:eastAsia="宋体" w:cs="宋体"/>
          <w:b/>
          <w:bCs/>
          <w:sz w:val="21"/>
          <w:szCs w:val="21"/>
        </w:rPr>
        <w:t>学院“师范生活动积极分子”</w:t>
      </w:r>
      <w:r>
        <w:rPr>
          <w:rFonts w:hint="eastAsia" w:ascii="宋体" w:hAnsi="宋体" w:eastAsia="宋体" w:cs="宋体"/>
          <w:b/>
          <w:sz w:val="21"/>
          <w:szCs w:val="21"/>
        </w:rPr>
        <w:t>名额分配</w:t>
      </w:r>
    </w:p>
    <w:p>
      <w:pPr>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各学院名额分为基础名额和奖励名额，基础名额根据各学院人数按比例分配，奖励名额根据各学院师范生训练及比赛成果、专业能力测试通过等情况决定，奖励名额评选标准同“师范生训测工作先进单位”评选标准。</w:t>
      </w:r>
    </w:p>
    <w:p>
      <w:pPr>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 xml:space="preserve"> 1.基础名额</w:t>
      </w:r>
    </w:p>
    <w:tbl>
      <w:tblPr>
        <w:tblStyle w:val="4"/>
        <w:tblW w:w="68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43"/>
        <w:gridCol w:w="21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743" w:type="dxa"/>
          </w:tcPr>
          <w:p>
            <w:pPr>
              <w:jc w:val="center"/>
              <w:rPr>
                <w:rFonts w:asciiTheme="minorEastAsia" w:hAnsiTheme="minorEastAsia" w:eastAsiaTheme="minorEastAsia"/>
                <w:sz w:val="21"/>
                <w:szCs w:val="21"/>
              </w:rPr>
            </w:pPr>
            <w:r>
              <w:rPr>
                <w:rFonts w:hint="eastAsia" w:cs="微软雅黑" w:asciiTheme="minorEastAsia" w:hAnsiTheme="minorEastAsia" w:eastAsiaTheme="minorEastAsia"/>
                <w:sz w:val="21"/>
                <w:szCs w:val="21"/>
              </w:rPr>
              <w:t>单位名称</w:t>
            </w:r>
          </w:p>
        </w:tc>
        <w:tc>
          <w:tcPr>
            <w:tcW w:w="2136" w:type="dxa"/>
          </w:tcPr>
          <w:p>
            <w:pPr>
              <w:jc w:val="center"/>
              <w:rPr>
                <w:rFonts w:asciiTheme="minorEastAsia" w:hAnsiTheme="minorEastAsia" w:eastAsiaTheme="minorEastAsia"/>
                <w:sz w:val="21"/>
                <w:szCs w:val="21"/>
              </w:rPr>
            </w:pPr>
            <w:r>
              <w:rPr>
                <w:rFonts w:hint="eastAsia" w:cs="微软雅黑" w:asciiTheme="minorEastAsia" w:hAnsiTheme="minorEastAsia" w:eastAsiaTheme="minorEastAsia"/>
                <w:sz w:val="21"/>
                <w:szCs w:val="21"/>
              </w:rPr>
              <w:t>名额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743" w:type="dxa"/>
          </w:tcPr>
          <w:p>
            <w:pPr>
              <w:jc w:val="center"/>
              <w:rPr>
                <w:rFonts w:asciiTheme="minorEastAsia" w:hAnsiTheme="minorEastAsia" w:eastAsiaTheme="minorEastAsia"/>
                <w:sz w:val="21"/>
                <w:szCs w:val="21"/>
              </w:rPr>
            </w:pPr>
            <w:r>
              <w:rPr>
                <w:rFonts w:hint="eastAsia" w:cs="微软雅黑" w:asciiTheme="minorEastAsia" w:hAnsiTheme="minorEastAsia" w:eastAsiaTheme="minorEastAsia"/>
                <w:sz w:val="21"/>
                <w:szCs w:val="21"/>
              </w:rPr>
              <w:t>数学与统计学学院</w:t>
            </w:r>
          </w:p>
        </w:tc>
        <w:tc>
          <w:tcPr>
            <w:tcW w:w="2136" w:type="dxa"/>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743" w:type="dxa"/>
          </w:tcPr>
          <w:p>
            <w:pPr>
              <w:jc w:val="center"/>
              <w:rPr>
                <w:rFonts w:asciiTheme="minorEastAsia" w:hAnsiTheme="minorEastAsia" w:eastAsiaTheme="minorEastAsia"/>
                <w:sz w:val="21"/>
                <w:szCs w:val="21"/>
              </w:rPr>
            </w:pPr>
            <w:r>
              <w:rPr>
                <w:rFonts w:hint="eastAsia" w:cs="微软雅黑" w:asciiTheme="minorEastAsia" w:hAnsiTheme="minorEastAsia" w:eastAsiaTheme="minorEastAsia"/>
                <w:sz w:val="21"/>
                <w:szCs w:val="21"/>
              </w:rPr>
              <w:t>文学院</w:t>
            </w:r>
          </w:p>
        </w:tc>
        <w:tc>
          <w:tcPr>
            <w:tcW w:w="2136" w:type="dxa"/>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743" w:type="dxa"/>
          </w:tcPr>
          <w:p>
            <w:pPr>
              <w:jc w:val="center"/>
              <w:rPr>
                <w:rFonts w:asciiTheme="minorEastAsia" w:hAnsiTheme="minorEastAsia" w:eastAsiaTheme="minorEastAsia"/>
                <w:sz w:val="21"/>
                <w:szCs w:val="21"/>
              </w:rPr>
            </w:pPr>
            <w:r>
              <w:rPr>
                <w:rFonts w:hint="eastAsia" w:cs="微软雅黑" w:asciiTheme="minorEastAsia" w:hAnsiTheme="minorEastAsia" w:eastAsiaTheme="minorEastAsia"/>
                <w:sz w:val="21"/>
                <w:szCs w:val="21"/>
              </w:rPr>
              <w:t>外国语学院</w:t>
            </w:r>
          </w:p>
        </w:tc>
        <w:tc>
          <w:tcPr>
            <w:tcW w:w="2136" w:type="dxa"/>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743" w:type="dxa"/>
          </w:tcPr>
          <w:p>
            <w:pPr>
              <w:jc w:val="center"/>
              <w:rPr>
                <w:rFonts w:asciiTheme="minorEastAsia" w:hAnsiTheme="minorEastAsia" w:eastAsiaTheme="minorEastAsia"/>
                <w:sz w:val="21"/>
                <w:szCs w:val="21"/>
              </w:rPr>
            </w:pPr>
            <w:r>
              <w:rPr>
                <w:rFonts w:hint="eastAsia" w:cs="微软雅黑" w:asciiTheme="minorEastAsia" w:hAnsiTheme="minorEastAsia" w:eastAsiaTheme="minorEastAsia"/>
                <w:sz w:val="21"/>
                <w:szCs w:val="21"/>
              </w:rPr>
              <w:t>化学学院</w:t>
            </w:r>
          </w:p>
        </w:tc>
        <w:tc>
          <w:tcPr>
            <w:tcW w:w="2136" w:type="dxa"/>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743" w:type="dxa"/>
          </w:tcPr>
          <w:p>
            <w:pPr>
              <w:jc w:val="center"/>
              <w:rPr>
                <w:rFonts w:asciiTheme="minorEastAsia" w:hAnsiTheme="minorEastAsia" w:eastAsiaTheme="minorEastAsia"/>
                <w:sz w:val="21"/>
                <w:szCs w:val="21"/>
              </w:rPr>
            </w:pPr>
            <w:r>
              <w:rPr>
                <w:rFonts w:hint="eastAsia" w:cs="微软雅黑" w:asciiTheme="minorEastAsia" w:hAnsiTheme="minorEastAsia" w:eastAsiaTheme="minorEastAsia"/>
                <w:sz w:val="21"/>
                <w:szCs w:val="21"/>
              </w:rPr>
              <w:t>物理科学与技术学院</w:t>
            </w:r>
          </w:p>
        </w:tc>
        <w:tc>
          <w:tcPr>
            <w:tcW w:w="2136" w:type="dxa"/>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743" w:type="dxa"/>
          </w:tcPr>
          <w:p>
            <w:pPr>
              <w:jc w:val="center"/>
              <w:rPr>
                <w:rFonts w:asciiTheme="minorEastAsia" w:hAnsiTheme="minorEastAsia" w:eastAsiaTheme="minorEastAsia"/>
                <w:sz w:val="21"/>
                <w:szCs w:val="21"/>
              </w:rPr>
            </w:pPr>
            <w:r>
              <w:rPr>
                <w:rFonts w:hint="eastAsia" w:cs="微软雅黑" w:asciiTheme="minorEastAsia" w:hAnsiTheme="minorEastAsia" w:eastAsiaTheme="minorEastAsia"/>
                <w:sz w:val="21"/>
                <w:szCs w:val="21"/>
              </w:rPr>
              <w:t>教育学院</w:t>
            </w:r>
          </w:p>
        </w:tc>
        <w:tc>
          <w:tcPr>
            <w:tcW w:w="2136" w:type="dxa"/>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743" w:type="dxa"/>
          </w:tcPr>
          <w:p>
            <w:pPr>
              <w:jc w:val="center"/>
              <w:rPr>
                <w:rFonts w:asciiTheme="minorEastAsia" w:hAnsiTheme="minorEastAsia" w:eastAsiaTheme="minorEastAsia"/>
                <w:sz w:val="21"/>
                <w:szCs w:val="21"/>
              </w:rPr>
            </w:pPr>
            <w:r>
              <w:rPr>
                <w:rFonts w:hint="eastAsia" w:cs="微软雅黑" w:asciiTheme="minorEastAsia" w:hAnsiTheme="minorEastAsia" w:eastAsiaTheme="minorEastAsia"/>
                <w:sz w:val="21"/>
                <w:szCs w:val="21"/>
              </w:rPr>
              <w:t>体育学院</w:t>
            </w:r>
          </w:p>
        </w:tc>
        <w:tc>
          <w:tcPr>
            <w:tcW w:w="2136" w:type="dxa"/>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743" w:type="dxa"/>
          </w:tcPr>
          <w:p>
            <w:pPr>
              <w:jc w:val="center"/>
              <w:rPr>
                <w:rFonts w:asciiTheme="minorEastAsia" w:hAnsiTheme="minorEastAsia" w:eastAsiaTheme="minorEastAsia"/>
                <w:sz w:val="21"/>
                <w:szCs w:val="21"/>
              </w:rPr>
            </w:pPr>
            <w:r>
              <w:rPr>
                <w:rFonts w:hint="eastAsia" w:cs="微软雅黑" w:asciiTheme="minorEastAsia" w:hAnsiTheme="minorEastAsia" w:eastAsiaTheme="minorEastAsia"/>
                <w:sz w:val="21"/>
                <w:szCs w:val="21"/>
              </w:rPr>
              <w:t>生命科学学院</w:t>
            </w:r>
          </w:p>
        </w:tc>
        <w:tc>
          <w:tcPr>
            <w:tcW w:w="2136" w:type="dxa"/>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743" w:type="dxa"/>
          </w:tcPr>
          <w:p>
            <w:pPr>
              <w:jc w:val="center"/>
              <w:rPr>
                <w:rFonts w:asciiTheme="minorEastAsia" w:hAnsiTheme="minorEastAsia" w:eastAsiaTheme="minorEastAsia"/>
                <w:sz w:val="21"/>
                <w:szCs w:val="21"/>
              </w:rPr>
            </w:pPr>
            <w:r>
              <w:rPr>
                <w:rFonts w:hint="eastAsia" w:cs="微软雅黑" w:asciiTheme="minorEastAsia" w:hAnsiTheme="minorEastAsia" w:eastAsiaTheme="minorEastAsia"/>
                <w:sz w:val="21"/>
                <w:szCs w:val="21"/>
              </w:rPr>
              <w:t>城市与环境科学学院</w:t>
            </w:r>
          </w:p>
        </w:tc>
        <w:tc>
          <w:tcPr>
            <w:tcW w:w="2136" w:type="dxa"/>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743" w:type="dxa"/>
          </w:tcPr>
          <w:p>
            <w:pPr>
              <w:jc w:val="center"/>
              <w:rPr>
                <w:rFonts w:asciiTheme="minorEastAsia" w:hAnsiTheme="minorEastAsia" w:eastAsiaTheme="minorEastAsia"/>
                <w:sz w:val="21"/>
                <w:szCs w:val="21"/>
              </w:rPr>
            </w:pPr>
            <w:r>
              <w:rPr>
                <w:rFonts w:hint="eastAsia" w:cs="微软雅黑" w:asciiTheme="minorEastAsia" w:hAnsiTheme="minorEastAsia" w:eastAsiaTheme="minorEastAsia"/>
                <w:sz w:val="21"/>
                <w:szCs w:val="21"/>
              </w:rPr>
              <w:t>历史文化学院</w:t>
            </w:r>
          </w:p>
        </w:tc>
        <w:tc>
          <w:tcPr>
            <w:tcW w:w="2136" w:type="dxa"/>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743" w:type="dxa"/>
          </w:tcPr>
          <w:p>
            <w:pPr>
              <w:jc w:val="center"/>
              <w:rPr>
                <w:rFonts w:asciiTheme="minorEastAsia" w:hAnsiTheme="minorEastAsia" w:eastAsiaTheme="minorEastAsia"/>
                <w:sz w:val="21"/>
                <w:szCs w:val="21"/>
              </w:rPr>
            </w:pPr>
            <w:r>
              <w:rPr>
                <w:rFonts w:hint="eastAsia" w:cs="微软雅黑" w:asciiTheme="minorEastAsia" w:hAnsiTheme="minorEastAsia" w:eastAsiaTheme="minorEastAsia"/>
                <w:sz w:val="21"/>
                <w:szCs w:val="21"/>
              </w:rPr>
              <w:t>马克思主义学院</w:t>
            </w:r>
          </w:p>
        </w:tc>
        <w:tc>
          <w:tcPr>
            <w:tcW w:w="2136" w:type="dxa"/>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743" w:type="dxa"/>
          </w:tcPr>
          <w:p>
            <w:pPr>
              <w:jc w:val="center"/>
              <w:rPr>
                <w:rFonts w:asciiTheme="minorEastAsia" w:hAnsiTheme="minorEastAsia" w:eastAsiaTheme="minorEastAsia"/>
                <w:sz w:val="21"/>
                <w:szCs w:val="21"/>
              </w:rPr>
            </w:pPr>
            <w:r>
              <w:rPr>
                <w:rFonts w:hint="eastAsia" w:cs="微软雅黑" w:asciiTheme="minorEastAsia" w:hAnsiTheme="minorEastAsia" w:eastAsiaTheme="minorEastAsia"/>
                <w:sz w:val="21"/>
                <w:szCs w:val="21"/>
              </w:rPr>
              <w:t>音乐学院</w:t>
            </w:r>
          </w:p>
        </w:tc>
        <w:tc>
          <w:tcPr>
            <w:tcW w:w="2136" w:type="dxa"/>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743" w:type="dxa"/>
          </w:tcPr>
          <w:p>
            <w:pPr>
              <w:jc w:val="center"/>
              <w:rPr>
                <w:rFonts w:asciiTheme="minorEastAsia" w:hAnsiTheme="minorEastAsia" w:eastAsiaTheme="minorEastAsia"/>
                <w:sz w:val="21"/>
                <w:szCs w:val="21"/>
              </w:rPr>
            </w:pPr>
            <w:r>
              <w:rPr>
                <w:rFonts w:hint="eastAsia" w:cs="微软雅黑" w:asciiTheme="minorEastAsia" w:hAnsiTheme="minorEastAsia" w:eastAsiaTheme="minorEastAsia"/>
                <w:sz w:val="21"/>
                <w:szCs w:val="21"/>
              </w:rPr>
              <w:t>人工智能教育学部</w:t>
            </w:r>
          </w:p>
        </w:tc>
        <w:tc>
          <w:tcPr>
            <w:tcW w:w="2136" w:type="dxa"/>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743" w:type="dxa"/>
          </w:tcPr>
          <w:p>
            <w:pPr>
              <w:jc w:val="center"/>
              <w:rPr>
                <w:rFonts w:asciiTheme="minorEastAsia" w:hAnsiTheme="minorEastAsia" w:eastAsiaTheme="minorEastAsia"/>
                <w:sz w:val="21"/>
                <w:szCs w:val="21"/>
              </w:rPr>
            </w:pPr>
            <w:r>
              <w:rPr>
                <w:rFonts w:hint="eastAsia" w:cs="微软雅黑" w:asciiTheme="minorEastAsia" w:hAnsiTheme="minorEastAsia" w:eastAsiaTheme="minorEastAsia"/>
                <w:sz w:val="21"/>
                <w:szCs w:val="21"/>
              </w:rPr>
              <w:t>美术学院</w:t>
            </w:r>
          </w:p>
        </w:tc>
        <w:tc>
          <w:tcPr>
            <w:tcW w:w="2136" w:type="dxa"/>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743" w:type="dxa"/>
          </w:tcPr>
          <w:p>
            <w:pPr>
              <w:jc w:val="center"/>
              <w:rPr>
                <w:rFonts w:asciiTheme="minorEastAsia" w:hAnsiTheme="minorEastAsia" w:eastAsiaTheme="minorEastAsia"/>
                <w:sz w:val="21"/>
                <w:szCs w:val="21"/>
              </w:rPr>
            </w:pPr>
            <w:r>
              <w:rPr>
                <w:rFonts w:hint="eastAsia" w:cs="微软雅黑" w:asciiTheme="minorEastAsia" w:hAnsiTheme="minorEastAsia" w:eastAsiaTheme="minorEastAsia"/>
                <w:sz w:val="21"/>
                <w:szCs w:val="21"/>
              </w:rPr>
              <w:t>心理学院</w:t>
            </w:r>
          </w:p>
        </w:tc>
        <w:tc>
          <w:tcPr>
            <w:tcW w:w="2136" w:type="dxa"/>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743" w:type="dxa"/>
          </w:tcPr>
          <w:p>
            <w:pPr>
              <w:jc w:val="center"/>
              <w:rPr>
                <w:rFonts w:asciiTheme="minorEastAsia" w:hAnsiTheme="minorEastAsia" w:eastAsiaTheme="minorEastAsia"/>
                <w:sz w:val="21"/>
                <w:szCs w:val="21"/>
              </w:rPr>
            </w:pPr>
            <w:r>
              <w:rPr>
                <w:rFonts w:hint="eastAsia" w:cs="微软雅黑" w:asciiTheme="minorEastAsia" w:hAnsiTheme="minorEastAsia" w:eastAsiaTheme="minorEastAsia"/>
                <w:sz w:val="21"/>
                <w:szCs w:val="21"/>
              </w:rPr>
              <w:t>未来教育家联盟秘书处（综合）</w:t>
            </w:r>
          </w:p>
        </w:tc>
        <w:tc>
          <w:tcPr>
            <w:tcW w:w="2136" w:type="dxa"/>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743" w:type="dxa"/>
          </w:tcPr>
          <w:p>
            <w:pPr>
              <w:jc w:val="center"/>
              <w:rPr>
                <w:rFonts w:asciiTheme="minorEastAsia" w:hAnsiTheme="minorEastAsia" w:eastAsiaTheme="minorEastAsia"/>
                <w:sz w:val="21"/>
                <w:szCs w:val="21"/>
              </w:rPr>
            </w:pPr>
            <w:r>
              <w:rPr>
                <w:rFonts w:hint="eastAsia" w:cs="微软雅黑" w:asciiTheme="minorEastAsia" w:hAnsiTheme="minorEastAsia" w:eastAsiaTheme="minorEastAsia"/>
                <w:sz w:val="21"/>
                <w:szCs w:val="21"/>
              </w:rPr>
              <w:t>未来教育家联盟活动部</w:t>
            </w:r>
          </w:p>
        </w:tc>
        <w:tc>
          <w:tcPr>
            <w:tcW w:w="2136" w:type="dxa"/>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743" w:type="dxa"/>
          </w:tcPr>
          <w:p>
            <w:pPr>
              <w:jc w:val="center"/>
              <w:rPr>
                <w:rFonts w:asciiTheme="minorEastAsia" w:hAnsiTheme="minorEastAsia" w:eastAsiaTheme="minorEastAsia"/>
                <w:sz w:val="21"/>
                <w:szCs w:val="21"/>
              </w:rPr>
            </w:pPr>
            <w:r>
              <w:rPr>
                <w:rFonts w:hint="eastAsia" w:cs="微软雅黑" w:asciiTheme="minorEastAsia" w:hAnsiTheme="minorEastAsia" w:eastAsiaTheme="minorEastAsia"/>
                <w:sz w:val="21"/>
                <w:szCs w:val="21"/>
              </w:rPr>
              <w:t>未来教育家联盟训练部</w:t>
            </w:r>
          </w:p>
        </w:tc>
        <w:tc>
          <w:tcPr>
            <w:tcW w:w="2136" w:type="dxa"/>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743" w:type="dxa"/>
          </w:tcPr>
          <w:p>
            <w:pPr>
              <w:jc w:val="center"/>
              <w:rPr>
                <w:rFonts w:asciiTheme="minorEastAsia" w:hAnsiTheme="minorEastAsia" w:eastAsiaTheme="minorEastAsia"/>
                <w:sz w:val="21"/>
                <w:szCs w:val="21"/>
              </w:rPr>
            </w:pPr>
            <w:r>
              <w:rPr>
                <w:rFonts w:hint="eastAsia" w:cs="微软雅黑" w:asciiTheme="minorEastAsia" w:hAnsiTheme="minorEastAsia" w:eastAsiaTheme="minorEastAsia"/>
                <w:sz w:val="21"/>
                <w:szCs w:val="21"/>
              </w:rPr>
              <w:t>《当代师范生》记者团</w:t>
            </w:r>
          </w:p>
        </w:tc>
        <w:tc>
          <w:tcPr>
            <w:tcW w:w="2136" w:type="dxa"/>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743" w:type="dxa"/>
          </w:tcPr>
          <w:p>
            <w:pPr>
              <w:jc w:val="center"/>
              <w:rPr>
                <w:rFonts w:asciiTheme="minorEastAsia" w:hAnsiTheme="minorEastAsia" w:eastAsiaTheme="minorEastAsia"/>
                <w:sz w:val="21"/>
                <w:szCs w:val="21"/>
              </w:rPr>
            </w:pPr>
            <w:r>
              <w:rPr>
                <w:rFonts w:hint="eastAsia" w:cs="微软雅黑" w:asciiTheme="minorEastAsia" w:hAnsiTheme="minorEastAsia" w:eastAsiaTheme="minorEastAsia"/>
                <w:sz w:val="21"/>
                <w:szCs w:val="21"/>
              </w:rPr>
              <w:t>《当代师范生》杂志编辑部</w:t>
            </w:r>
          </w:p>
        </w:tc>
        <w:tc>
          <w:tcPr>
            <w:tcW w:w="2136" w:type="dxa"/>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743" w:type="dxa"/>
          </w:tcPr>
          <w:p>
            <w:pPr>
              <w:jc w:val="center"/>
              <w:rPr>
                <w:rFonts w:asciiTheme="minorEastAsia" w:hAnsiTheme="minorEastAsia" w:eastAsiaTheme="minorEastAsia"/>
                <w:sz w:val="21"/>
                <w:szCs w:val="21"/>
              </w:rPr>
            </w:pPr>
            <w:r>
              <w:rPr>
                <w:rFonts w:hint="eastAsia" w:cs="微软雅黑" w:asciiTheme="minorEastAsia" w:hAnsiTheme="minorEastAsia" w:eastAsiaTheme="minorEastAsia"/>
                <w:sz w:val="21"/>
                <w:szCs w:val="21"/>
              </w:rPr>
              <w:t>《当代师范生》微信运营部</w:t>
            </w:r>
          </w:p>
        </w:tc>
        <w:tc>
          <w:tcPr>
            <w:tcW w:w="2136" w:type="dxa"/>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743" w:type="dxa"/>
          </w:tcPr>
          <w:p>
            <w:pPr>
              <w:jc w:val="center"/>
              <w:rPr>
                <w:rFonts w:asciiTheme="minorEastAsia" w:hAnsiTheme="minorEastAsia" w:eastAsiaTheme="minorEastAsia"/>
                <w:sz w:val="21"/>
                <w:szCs w:val="21"/>
              </w:rPr>
            </w:pPr>
            <w:r>
              <w:rPr>
                <w:rFonts w:hint="eastAsia" w:cs="微软雅黑" w:asciiTheme="minorEastAsia" w:hAnsiTheme="minorEastAsia" w:eastAsiaTheme="minorEastAsia"/>
                <w:sz w:val="21"/>
                <w:szCs w:val="21"/>
              </w:rPr>
              <w:t>师范生普通话口语表达能力训练指导团</w:t>
            </w:r>
          </w:p>
        </w:tc>
        <w:tc>
          <w:tcPr>
            <w:tcW w:w="2136" w:type="dxa"/>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743" w:type="dxa"/>
          </w:tcPr>
          <w:p>
            <w:pPr>
              <w:jc w:val="center"/>
              <w:rPr>
                <w:rFonts w:asciiTheme="minorEastAsia" w:hAnsiTheme="minorEastAsia" w:eastAsiaTheme="minorEastAsia"/>
                <w:sz w:val="21"/>
                <w:szCs w:val="21"/>
              </w:rPr>
            </w:pPr>
            <w:r>
              <w:rPr>
                <w:rFonts w:hint="eastAsia" w:cs="微软雅黑" w:asciiTheme="minorEastAsia" w:hAnsiTheme="minorEastAsia" w:eastAsiaTheme="minorEastAsia"/>
                <w:sz w:val="21"/>
                <w:szCs w:val="21"/>
              </w:rPr>
              <w:t>师范生书写能力训练指导团</w:t>
            </w:r>
          </w:p>
        </w:tc>
        <w:tc>
          <w:tcPr>
            <w:tcW w:w="2136" w:type="dxa"/>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743" w:type="dxa"/>
          </w:tcPr>
          <w:p>
            <w:pPr>
              <w:jc w:val="center"/>
              <w:rPr>
                <w:rFonts w:asciiTheme="minorEastAsia" w:hAnsiTheme="minorEastAsia" w:eastAsiaTheme="minorEastAsia"/>
                <w:sz w:val="21"/>
                <w:szCs w:val="21"/>
              </w:rPr>
            </w:pPr>
            <w:r>
              <w:rPr>
                <w:rFonts w:hint="eastAsia" w:cs="微软雅黑" w:asciiTheme="minorEastAsia" w:hAnsiTheme="minorEastAsia" w:eastAsiaTheme="minorEastAsia"/>
                <w:sz w:val="21"/>
                <w:szCs w:val="21"/>
              </w:rPr>
              <w:t>合计</w:t>
            </w:r>
          </w:p>
        </w:tc>
        <w:tc>
          <w:tcPr>
            <w:tcW w:w="2136" w:type="dxa"/>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80</w:t>
            </w:r>
          </w:p>
        </w:tc>
      </w:tr>
    </w:tbl>
    <w:p>
      <w:pPr>
        <w:pStyle w:val="11"/>
        <w:spacing w:line="360" w:lineRule="auto"/>
        <w:ind w:firstLine="0" w:firstLineChars="0"/>
        <w:rPr>
          <w:rFonts w:ascii="宋体" w:hAnsi="宋体" w:eastAsia="宋体" w:cs="宋体"/>
          <w:sz w:val="21"/>
          <w:szCs w:val="21"/>
        </w:rPr>
      </w:pPr>
    </w:p>
    <w:p>
      <w:pPr>
        <w:pStyle w:val="11"/>
        <w:spacing w:line="360" w:lineRule="auto"/>
        <w:rPr>
          <w:rFonts w:ascii="宋体" w:hAnsi="宋体" w:eastAsia="宋体" w:cs="宋体"/>
          <w:sz w:val="21"/>
          <w:szCs w:val="21"/>
        </w:rPr>
      </w:pPr>
      <w:r>
        <w:rPr>
          <w:rFonts w:hint="eastAsia" w:ascii="宋体" w:hAnsi="宋体" w:eastAsia="宋体" w:cs="宋体"/>
          <w:sz w:val="21"/>
          <w:szCs w:val="21"/>
        </w:rPr>
        <w:t>2.奖励名额</w:t>
      </w:r>
    </w:p>
    <w:tbl>
      <w:tblPr>
        <w:tblStyle w:val="5"/>
        <w:tblW w:w="7353" w:type="dxa"/>
        <w:tblInd w:w="3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45"/>
        <w:gridCol w:w="2356"/>
        <w:gridCol w:w="1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3445" w:type="dxa"/>
            <w:vAlign w:val="center"/>
          </w:tcPr>
          <w:p>
            <w:pPr>
              <w:autoSpaceDE w:val="0"/>
              <w:autoSpaceDN w:val="0"/>
              <w:adjustRightInd w:val="0"/>
              <w:spacing w:before="93" w:beforeLines="30" w:line="360" w:lineRule="auto"/>
              <w:jc w:val="center"/>
              <w:rPr>
                <w:rFonts w:ascii="宋体" w:hAnsi="宋体" w:eastAsia="宋体" w:cs="宋体"/>
                <w:sz w:val="21"/>
                <w:szCs w:val="21"/>
              </w:rPr>
            </w:pPr>
            <w:r>
              <w:rPr>
                <w:rFonts w:hint="eastAsia" w:ascii="宋体" w:hAnsi="宋体" w:eastAsia="宋体" w:cs="宋体"/>
                <w:sz w:val="21"/>
                <w:szCs w:val="21"/>
              </w:rPr>
              <w:t>加分排名</w:t>
            </w:r>
          </w:p>
        </w:tc>
        <w:tc>
          <w:tcPr>
            <w:tcW w:w="2356" w:type="dxa"/>
            <w:vAlign w:val="center"/>
          </w:tcPr>
          <w:p>
            <w:pPr>
              <w:autoSpaceDE w:val="0"/>
              <w:autoSpaceDN w:val="0"/>
              <w:adjustRightInd w:val="0"/>
              <w:spacing w:before="93" w:beforeLines="30" w:line="360" w:lineRule="auto"/>
              <w:jc w:val="center"/>
              <w:rPr>
                <w:rFonts w:ascii="宋体" w:hAnsi="宋体" w:eastAsia="宋体" w:cs="宋体"/>
                <w:sz w:val="21"/>
                <w:szCs w:val="21"/>
              </w:rPr>
            </w:pPr>
            <w:r>
              <w:rPr>
                <w:rFonts w:hint="eastAsia" w:ascii="宋体" w:hAnsi="宋体" w:eastAsia="宋体" w:cs="宋体"/>
                <w:sz w:val="21"/>
                <w:szCs w:val="21"/>
              </w:rPr>
              <w:t>各奖励名额</w:t>
            </w:r>
          </w:p>
        </w:tc>
        <w:tc>
          <w:tcPr>
            <w:tcW w:w="1552" w:type="dxa"/>
            <w:vAlign w:val="center"/>
          </w:tcPr>
          <w:p>
            <w:pPr>
              <w:autoSpaceDE w:val="0"/>
              <w:autoSpaceDN w:val="0"/>
              <w:adjustRightInd w:val="0"/>
              <w:spacing w:before="93" w:beforeLines="30" w:line="360" w:lineRule="auto"/>
              <w:jc w:val="center"/>
              <w:rPr>
                <w:rFonts w:ascii="宋体" w:hAnsi="宋体" w:eastAsia="宋体" w:cs="宋体"/>
                <w:sz w:val="21"/>
                <w:szCs w:val="21"/>
              </w:rPr>
            </w:pPr>
            <w:r>
              <w:rPr>
                <w:rFonts w:hint="eastAsia" w:ascii="宋体" w:hAnsi="宋体" w:eastAsia="宋体" w:cs="宋体"/>
                <w:sz w:val="21"/>
                <w:szCs w:val="21"/>
              </w:rPr>
              <w:t>奖励总数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3445" w:type="dxa"/>
            <w:vAlign w:val="center"/>
          </w:tcPr>
          <w:p>
            <w:pPr>
              <w:autoSpaceDE w:val="0"/>
              <w:autoSpaceDN w:val="0"/>
              <w:adjustRightInd w:val="0"/>
              <w:spacing w:before="93" w:beforeLines="30" w:line="360" w:lineRule="auto"/>
              <w:jc w:val="center"/>
              <w:rPr>
                <w:rFonts w:ascii="宋体" w:hAnsi="宋体" w:eastAsia="宋体" w:cs="宋体"/>
                <w:sz w:val="21"/>
                <w:szCs w:val="21"/>
              </w:rPr>
            </w:pPr>
            <w:r>
              <w:rPr>
                <w:rFonts w:hint="eastAsia" w:ascii="宋体" w:hAnsi="宋体" w:eastAsia="宋体" w:cs="宋体"/>
                <w:sz w:val="21"/>
                <w:szCs w:val="21"/>
              </w:rPr>
              <w:t>第一、二名</w:t>
            </w:r>
          </w:p>
        </w:tc>
        <w:tc>
          <w:tcPr>
            <w:tcW w:w="2356" w:type="dxa"/>
            <w:vAlign w:val="center"/>
          </w:tcPr>
          <w:p>
            <w:pPr>
              <w:autoSpaceDE w:val="0"/>
              <w:autoSpaceDN w:val="0"/>
              <w:adjustRightInd w:val="0"/>
              <w:spacing w:before="93" w:beforeLines="30" w:line="360" w:lineRule="auto"/>
              <w:jc w:val="center"/>
              <w:rPr>
                <w:rFonts w:ascii="宋体" w:hAnsi="宋体" w:eastAsia="宋体" w:cs="宋体"/>
                <w:sz w:val="21"/>
                <w:szCs w:val="21"/>
              </w:rPr>
            </w:pPr>
            <w:r>
              <w:rPr>
                <w:rFonts w:hint="eastAsia" w:ascii="宋体" w:hAnsi="宋体" w:eastAsia="宋体" w:cs="宋体"/>
                <w:sz w:val="21"/>
                <w:szCs w:val="21"/>
              </w:rPr>
              <w:t>4</w:t>
            </w:r>
          </w:p>
        </w:tc>
        <w:tc>
          <w:tcPr>
            <w:tcW w:w="1552" w:type="dxa"/>
            <w:vAlign w:val="center"/>
          </w:tcPr>
          <w:p>
            <w:pPr>
              <w:autoSpaceDE w:val="0"/>
              <w:autoSpaceDN w:val="0"/>
              <w:adjustRightInd w:val="0"/>
              <w:spacing w:before="93" w:beforeLines="30" w:line="360" w:lineRule="auto"/>
              <w:jc w:val="center"/>
              <w:rPr>
                <w:rFonts w:ascii="宋体" w:hAnsi="宋体" w:eastAsia="宋体" w:cs="宋体"/>
                <w:sz w:val="21"/>
                <w:szCs w:val="21"/>
              </w:rPr>
            </w:pPr>
            <w:r>
              <w:rPr>
                <w:rFonts w:hint="eastAsia" w:ascii="宋体" w:hAnsi="宋体" w:eastAsia="宋体" w:cs="宋体"/>
                <w:sz w:val="21"/>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3445" w:type="dxa"/>
            <w:vAlign w:val="center"/>
          </w:tcPr>
          <w:p>
            <w:pPr>
              <w:autoSpaceDE w:val="0"/>
              <w:autoSpaceDN w:val="0"/>
              <w:adjustRightInd w:val="0"/>
              <w:spacing w:before="93" w:beforeLines="30" w:line="360" w:lineRule="auto"/>
              <w:jc w:val="center"/>
              <w:rPr>
                <w:rFonts w:ascii="宋体" w:hAnsi="宋体" w:eastAsia="宋体" w:cs="宋体"/>
                <w:sz w:val="21"/>
                <w:szCs w:val="21"/>
              </w:rPr>
            </w:pPr>
            <w:r>
              <w:rPr>
                <w:rFonts w:hint="eastAsia" w:ascii="宋体" w:hAnsi="宋体" w:eastAsia="宋体" w:cs="宋体"/>
                <w:sz w:val="21"/>
                <w:szCs w:val="21"/>
              </w:rPr>
              <w:t>第三、四名</w:t>
            </w:r>
          </w:p>
        </w:tc>
        <w:tc>
          <w:tcPr>
            <w:tcW w:w="2356" w:type="dxa"/>
            <w:vAlign w:val="center"/>
          </w:tcPr>
          <w:p>
            <w:pPr>
              <w:autoSpaceDE w:val="0"/>
              <w:autoSpaceDN w:val="0"/>
              <w:adjustRightInd w:val="0"/>
              <w:spacing w:before="93" w:beforeLines="30" w:line="360" w:lineRule="auto"/>
              <w:jc w:val="center"/>
              <w:rPr>
                <w:rFonts w:ascii="宋体" w:hAnsi="宋体" w:eastAsia="宋体" w:cs="宋体"/>
                <w:sz w:val="21"/>
                <w:szCs w:val="21"/>
              </w:rPr>
            </w:pPr>
            <w:r>
              <w:rPr>
                <w:rFonts w:hint="eastAsia" w:ascii="宋体" w:hAnsi="宋体" w:eastAsia="宋体" w:cs="宋体"/>
                <w:sz w:val="21"/>
                <w:szCs w:val="21"/>
              </w:rPr>
              <w:t>3</w:t>
            </w:r>
          </w:p>
        </w:tc>
        <w:tc>
          <w:tcPr>
            <w:tcW w:w="1552" w:type="dxa"/>
            <w:vAlign w:val="center"/>
          </w:tcPr>
          <w:p>
            <w:pPr>
              <w:autoSpaceDE w:val="0"/>
              <w:autoSpaceDN w:val="0"/>
              <w:adjustRightInd w:val="0"/>
              <w:spacing w:before="93" w:beforeLines="30" w:line="360" w:lineRule="auto"/>
              <w:jc w:val="center"/>
              <w:rPr>
                <w:rFonts w:ascii="宋体" w:hAnsi="宋体" w:eastAsia="宋体" w:cs="宋体"/>
                <w:sz w:val="21"/>
                <w:szCs w:val="21"/>
              </w:rPr>
            </w:pPr>
            <w:r>
              <w:rPr>
                <w:rFonts w:hint="eastAsia" w:ascii="宋体" w:hAnsi="宋体" w:eastAsia="宋体" w:cs="宋体"/>
                <w:sz w:val="21"/>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3445" w:type="dxa"/>
            <w:vAlign w:val="center"/>
          </w:tcPr>
          <w:p>
            <w:pPr>
              <w:autoSpaceDE w:val="0"/>
              <w:autoSpaceDN w:val="0"/>
              <w:adjustRightInd w:val="0"/>
              <w:spacing w:before="93" w:beforeLines="30" w:line="360" w:lineRule="auto"/>
              <w:jc w:val="center"/>
              <w:rPr>
                <w:rFonts w:ascii="宋体" w:hAnsi="宋体" w:eastAsia="宋体" w:cs="宋体"/>
                <w:sz w:val="21"/>
                <w:szCs w:val="21"/>
              </w:rPr>
            </w:pPr>
            <w:r>
              <w:rPr>
                <w:rFonts w:hint="eastAsia" w:ascii="宋体" w:hAnsi="宋体" w:eastAsia="宋体" w:cs="宋体"/>
                <w:sz w:val="21"/>
                <w:szCs w:val="21"/>
              </w:rPr>
              <w:t>第五、六名</w:t>
            </w:r>
          </w:p>
        </w:tc>
        <w:tc>
          <w:tcPr>
            <w:tcW w:w="2356" w:type="dxa"/>
            <w:vAlign w:val="center"/>
          </w:tcPr>
          <w:p>
            <w:pPr>
              <w:autoSpaceDE w:val="0"/>
              <w:autoSpaceDN w:val="0"/>
              <w:adjustRightInd w:val="0"/>
              <w:spacing w:before="93" w:beforeLines="30" w:line="360" w:lineRule="auto"/>
              <w:jc w:val="center"/>
              <w:rPr>
                <w:rFonts w:ascii="宋体" w:hAnsi="宋体" w:eastAsia="宋体" w:cs="宋体"/>
                <w:sz w:val="21"/>
                <w:szCs w:val="21"/>
              </w:rPr>
            </w:pPr>
            <w:r>
              <w:rPr>
                <w:rFonts w:hint="eastAsia" w:ascii="宋体" w:hAnsi="宋体" w:eastAsia="宋体" w:cs="宋体"/>
                <w:sz w:val="21"/>
                <w:szCs w:val="21"/>
              </w:rPr>
              <w:t>2</w:t>
            </w:r>
          </w:p>
        </w:tc>
        <w:tc>
          <w:tcPr>
            <w:tcW w:w="1552" w:type="dxa"/>
            <w:vAlign w:val="center"/>
          </w:tcPr>
          <w:p>
            <w:pPr>
              <w:autoSpaceDE w:val="0"/>
              <w:autoSpaceDN w:val="0"/>
              <w:adjustRightInd w:val="0"/>
              <w:spacing w:before="93" w:beforeLines="30" w:line="360" w:lineRule="auto"/>
              <w:jc w:val="center"/>
              <w:rPr>
                <w:rFonts w:ascii="宋体" w:hAnsi="宋体" w:eastAsia="宋体" w:cs="宋体"/>
                <w:sz w:val="21"/>
                <w:szCs w:val="21"/>
              </w:rPr>
            </w:pPr>
            <w:r>
              <w:rPr>
                <w:rFonts w:hint="eastAsia" w:ascii="宋体" w:hAnsi="宋体" w:eastAsia="宋体" w:cs="宋体"/>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3445" w:type="dxa"/>
            <w:vAlign w:val="center"/>
          </w:tcPr>
          <w:p>
            <w:pPr>
              <w:autoSpaceDE w:val="0"/>
              <w:autoSpaceDN w:val="0"/>
              <w:adjustRightInd w:val="0"/>
              <w:spacing w:before="93" w:beforeLines="30" w:line="360" w:lineRule="auto"/>
              <w:jc w:val="center"/>
              <w:rPr>
                <w:rFonts w:ascii="宋体" w:hAnsi="宋体" w:eastAsia="宋体" w:cs="宋体"/>
                <w:sz w:val="21"/>
                <w:szCs w:val="21"/>
              </w:rPr>
            </w:pPr>
            <w:r>
              <w:rPr>
                <w:rFonts w:hint="eastAsia" w:ascii="宋体" w:hAnsi="宋体" w:eastAsia="宋体" w:cs="宋体"/>
                <w:sz w:val="21"/>
                <w:szCs w:val="21"/>
              </w:rPr>
              <w:t>第七、八名</w:t>
            </w:r>
          </w:p>
        </w:tc>
        <w:tc>
          <w:tcPr>
            <w:tcW w:w="2356" w:type="dxa"/>
            <w:vAlign w:val="center"/>
          </w:tcPr>
          <w:p>
            <w:pPr>
              <w:autoSpaceDE w:val="0"/>
              <w:autoSpaceDN w:val="0"/>
              <w:adjustRightInd w:val="0"/>
              <w:spacing w:before="93" w:beforeLines="30" w:line="360" w:lineRule="auto"/>
              <w:jc w:val="center"/>
              <w:rPr>
                <w:rFonts w:ascii="宋体" w:hAnsi="宋体" w:eastAsia="宋体" w:cs="宋体"/>
                <w:sz w:val="21"/>
                <w:szCs w:val="21"/>
              </w:rPr>
            </w:pPr>
            <w:r>
              <w:rPr>
                <w:rFonts w:hint="eastAsia" w:ascii="宋体" w:hAnsi="宋体" w:eastAsia="宋体" w:cs="宋体"/>
                <w:sz w:val="21"/>
                <w:szCs w:val="21"/>
              </w:rPr>
              <w:t>1</w:t>
            </w:r>
          </w:p>
        </w:tc>
        <w:tc>
          <w:tcPr>
            <w:tcW w:w="1552" w:type="dxa"/>
            <w:vAlign w:val="center"/>
          </w:tcPr>
          <w:p>
            <w:pPr>
              <w:autoSpaceDE w:val="0"/>
              <w:autoSpaceDN w:val="0"/>
              <w:adjustRightInd w:val="0"/>
              <w:spacing w:before="93" w:beforeLines="30" w:line="360" w:lineRule="auto"/>
              <w:jc w:val="center"/>
              <w:rPr>
                <w:rFonts w:ascii="宋体" w:hAnsi="宋体" w:eastAsia="宋体" w:cs="宋体"/>
                <w:sz w:val="21"/>
                <w:szCs w:val="21"/>
              </w:rPr>
            </w:pPr>
            <w:r>
              <w:rPr>
                <w:rFonts w:hint="eastAsia" w:ascii="宋体" w:hAnsi="宋体" w:eastAsia="宋体" w:cs="宋体"/>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3445" w:type="dxa"/>
            <w:vAlign w:val="center"/>
          </w:tcPr>
          <w:p>
            <w:pPr>
              <w:autoSpaceDE w:val="0"/>
              <w:autoSpaceDN w:val="0"/>
              <w:adjustRightInd w:val="0"/>
              <w:spacing w:before="93" w:beforeLines="30" w:line="360" w:lineRule="auto"/>
              <w:jc w:val="center"/>
              <w:rPr>
                <w:rFonts w:ascii="宋体" w:hAnsi="宋体" w:eastAsia="宋体" w:cs="宋体"/>
                <w:sz w:val="21"/>
                <w:szCs w:val="21"/>
              </w:rPr>
            </w:pPr>
            <w:r>
              <w:rPr>
                <w:rFonts w:hint="eastAsia" w:ascii="宋体" w:hAnsi="宋体" w:eastAsia="宋体" w:cs="宋体"/>
                <w:sz w:val="21"/>
                <w:szCs w:val="21"/>
              </w:rPr>
              <w:t>合计</w:t>
            </w:r>
          </w:p>
        </w:tc>
        <w:tc>
          <w:tcPr>
            <w:tcW w:w="3908" w:type="dxa"/>
            <w:gridSpan w:val="2"/>
            <w:vAlign w:val="center"/>
          </w:tcPr>
          <w:p>
            <w:pPr>
              <w:autoSpaceDE w:val="0"/>
              <w:autoSpaceDN w:val="0"/>
              <w:adjustRightInd w:val="0"/>
              <w:spacing w:before="93" w:beforeLines="30" w:line="360" w:lineRule="auto"/>
              <w:jc w:val="center"/>
              <w:rPr>
                <w:rFonts w:ascii="宋体" w:hAnsi="宋体" w:eastAsia="宋体" w:cs="宋体"/>
                <w:sz w:val="21"/>
                <w:szCs w:val="21"/>
              </w:rPr>
            </w:pPr>
            <w:r>
              <w:rPr>
                <w:rFonts w:hint="eastAsia" w:ascii="宋体" w:hAnsi="宋体" w:eastAsia="宋体" w:cs="宋体"/>
                <w:sz w:val="21"/>
                <w:szCs w:val="21"/>
              </w:rPr>
              <w:t>20</w:t>
            </w:r>
          </w:p>
        </w:tc>
      </w:tr>
    </w:tbl>
    <w:p>
      <w:pPr>
        <w:spacing w:line="360" w:lineRule="auto"/>
        <w:rPr>
          <w:rFonts w:ascii="宋体" w:hAnsi="宋体" w:eastAsia="宋体" w:cs="宋体"/>
          <w:b/>
          <w:sz w:val="21"/>
          <w:szCs w:val="21"/>
        </w:rPr>
      </w:pPr>
    </w:p>
    <w:p>
      <w:pPr>
        <w:widowControl/>
        <w:jc w:val="left"/>
        <w:rPr>
          <w:rFonts w:ascii="宋体" w:hAnsi="宋体" w:eastAsia="宋体" w:cs="宋体"/>
          <w:b/>
          <w:sz w:val="21"/>
          <w:szCs w:val="21"/>
        </w:rPr>
      </w:pPr>
      <w:r>
        <w:rPr>
          <w:rFonts w:ascii="宋体" w:hAnsi="宋体" w:eastAsia="宋体" w:cs="宋体"/>
          <w:b/>
          <w:sz w:val="21"/>
          <w:szCs w:val="21"/>
        </w:rPr>
        <w:br w:type="page"/>
      </w:r>
    </w:p>
    <w:p>
      <w:pPr>
        <w:spacing w:line="360" w:lineRule="auto"/>
        <w:rPr>
          <w:rFonts w:ascii="宋体" w:hAnsi="宋体" w:eastAsia="宋体" w:cs="宋体"/>
          <w:b/>
          <w:sz w:val="21"/>
          <w:szCs w:val="21"/>
        </w:rPr>
      </w:pPr>
      <w:r>
        <w:rPr>
          <w:rFonts w:hint="eastAsia" w:ascii="宋体" w:hAnsi="宋体" w:eastAsia="宋体" w:cs="宋体"/>
          <w:b/>
          <w:sz w:val="21"/>
          <w:szCs w:val="21"/>
        </w:rPr>
        <w:t>附件一：</w:t>
      </w:r>
    </w:p>
    <w:p>
      <w:pPr>
        <w:spacing w:line="300" w:lineRule="auto"/>
        <w:ind w:firstLine="211" w:firstLineChars="100"/>
        <w:jc w:val="center"/>
        <w:rPr>
          <w:rFonts w:ascii="宋体" w:hAnsi="宋体" w:eastAsia="宋体" w:cs="宋体"/>
          <w:b/>
          <w:bCs/>
          <w:sz w:val="21"/>
          <w:szCs w:val="21"/>
        </w:rPr>
      </w:pPr>
      <w:r>
        <w:rPr>
          <w:rFonts w:hint="eastAsia" w:ascii="宋体" w:hAnsi="宋体" w:eastAsia="宋体" w:cs="宋体"/>
          <w:b/>
          <w:bCs/>
          <w:sz w:val="21"/>
          <w:szCs w:val="21"/>
        </w:rPr>
        <w:t>“师范生活动积极分子”申请表</w:t>
      </w:r>
    </w:p>
    <w:tbl>
      <w:tblPr>
        <w:tblStyle w:val="4"/>
        <w:tblW w:w="79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3"/>
        <w:gridCol w:w="855"/>
        <w:gridCol w:w="558"/>
        <w:gridCol w:w="112"/>
        <w:gridCol w:w="1124"/>
        <w:gridCol w:w="670"/>
        <w:gridCol w:w="786"/>
        <w:gridCol w:w="1451"/>
        <w:gridCol w:w="14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 w:hRule="atLeast"/>
          <w:jc w:val="center"/>
        </w:trPr>
        <w:tc>
          <w:tcPr>
            <w:tcW w:w="983" w:type="dxa"/>
            <w:shd w:val="clear" w:color="auto" w:fill="auto"/>
            <w:vAlign w:val="center"/>
          </w:tcPr>
          <w:p>
            <w:pPr>
              <w:spacing w:line="300" w:lineRule="auto"/>
              <w:jc w:val="center"/>
              <w:rPr>
                <w:rFonts w:ascii="宋体" w:hAnsi="宋体" w:eastAsia="宋体" w:cs="宋体"/>
                <w:sz w:val="21"/>
                <w:szCs w:val="21"/>
              </w:rPr>
            </w:pPr>
            <w:r>
              <w:rPr>
                <w:rFonts w:hint="eastAsia" w:ascii="宋体" w:hAnsi="宋体" w:eastAsia="宋体" w:cs="宋体"/>
                <w:sz w:val="21"/>
                <w:szCs w:val="21"/>
              </w:rPr>
              <w:t>姓名</w:t>
            </w:r>
          </w:p>
        </w:tc>
        <w:tc>
          <w:tcPr>
            <w:tcW w:w="855" w:type="dxa"/>
            <w:shd w:val="clear" w:color="auto" w:fill="auto"/>
            <w:vAlign w:val="center"/>
          </w:tcPr>
          <w:p>
            <w:pPr>
              <w:spacing w:line="300" w:lineRule="auto"/>
              <w:jc w:val="center"/>
              <w:rPr>
                <w:rFonts w:ascii="宋体" w:hAnsi="宋体" w:eastAsia="宋体" w:cs="宋体"/>
                <w:sz w:val="21"/>
                <w:szCs w:val="21"/>
              </w:rPr>
            </w:pPr>
          </w:p>
        </w:tc>
        <w:tc>
          <w:tcPr>
            <w:tcW w:w="670" w:type="dxa"/>
            <w:gridSpan w:val="2"/>
            <w:shd w:val="clear" w:color="auto" w:fill="auto"/>
            <w:vAlign w:val="center"/>
          </w:tcPr>
          <w:p>
            <w:pPr>
              <w:spacing w:line="300" w:lineRule="auto"/>
              <w:jc w:val="center"/>
              <w:rPr>
                <w:rFonts w:ascii="宋体" w:hAnsi="宋体" w:eastAsia="宋体" w:cs="宋体"/>
                <w:sz w:val="21"/>
                <w:szCs w:val="21"/>
              </w:rPr>
            </w:pPr>
            <w:r>
              <w:rPr>
                <w:rFonts w:hint="eastAsia" w:ascii="宋体" w:hAnsi="宋体" w:eastAsia="宋体" w:cs="宋体"/>
                <w:sz w:val="21"/>
                <w:szCs w:val="21"/>
              </w:rPr>
              <w:t>性别</w:t>
            </w:r>
          </w:p>
        </w:tc>
        <w:tc>
          <w:tcPr>
            <w:tcW w:w="1124" w:type="dxa"/>
            <w:shd w:val="clear" w:color="auto" w:fill="auto"/>
            <w:vAlign w:val="center"/>
          </w:tcPr>
          <w:p>
            <w:pPr>
              <w:spacing w:line="300" w:lineRule="auto"/>
              <w:jc w:val="center"/>
              <w:rPr>
                <w:rFonts w:ascii="宋体" w:hAnsi="宋体" w:eastAsia="宋体" w:cs="宋体"/>
                <w:sz w:val="21"/>
                <w:szCs w:val="21"/>
              </w:rPr>
            </w:pPr>
          </w:p>
        </w:tc>
        <w:tc>
          <w:tcPr>
            <w:tcW w:w="670" w:type="dxa"/>
            <w:shd w:val="clear" w:color="auto" w:fill="auto"/>
            <w:vAlign w:val="center"/>
          </w:tcPr>
          <w:p>
            <w:pPr>
              <w:spacing w:line="300" w:lineRule="auto"/>
              <w:jc w:val="center"/>
              <w:rPr>
                <w:rFonts w:ascii="宋体" w:hAnsi="宋体" w:eastAsia="宋体" w:cs="宋体"/>
                <w:sz w:val="21"/>
                <w:szCs w:val="21"/>
              </w:rPr>
            </w:pPr>
            <w:r>
              <w:rPr>
                <w:rFonts w:hint="eastAsia" w:ascii="宋体" w:hAnsi="宋体" w:eastAsia="宋体" w:cs="宋体"/>
                <w:sz w:val="21"/>
                <w:szCs w:val="21"/>
              </w:rPr>
              <w:t>学号</w:t>
            </w:r>
          </w:p>
        </w:tc>
        <w:tc>
          <w:tcPr>
            <w:tcW w:w="786" w:type="dxa"/>
            <w:shd w:val="clear" w:color="auto" w:fill="auto"/>
            <w:vAlign w:val="center"/>
          </w:tcPr>
          <w:p>
            <w:pPr>
              <w:spacing w:line="300" w:lineRule="auto"/>
              <w:jc w:val="center"/>
              <w:rPr>
                <w:rFonts w:ascii="宋体" w:hAnsi="宋体" w:eastAsia="宋体" w:cs="宋体"/>
                <w:sz w:val="21"/>
                <w:szCs w:val="21"/>
              </w:rPr>
            </w:pPr>
          </w:p>
        </w:tc>
        <w:tc>
          <w:tcPr>
            <w:tcW w:w="1451" w:type="dxa"/>
            <w:shd w:val="clear" w:color="auto" w:fill="auto"/>
            <w:vAlign w:val="center"/>
          </w:tcPr>
          <w:p>
            <w:pPr>
              <w:spacing w:line="300" w:lineRule="auto"/>
              <w:jc w:val="center"/>
              <w:rPr>
                <w:rFonts w:ascii="宋体" w:hAnsi="宋体" w:eastAsia="宋体" w:cs="宋体"/>
                <w:sz w:val="21"/>
                <w:szCs w:val="21"/>
              </w:rPr>
            </w:pPr>
          </w:p>
        </w:tc>
        <w:tc>
          <w:tcPr>
            <w:tcW w:w="1456" w:type="dxa"/>
            <w:vMerge w:val="restart"/>
            <w:shd w:val="clear" w:color="auto" w:fill="auto"/>
            <w:vAlign w:val="center"/>
          </w:tcPr>
          <w:p>
            <w:pPr>
              <w:spacing w:line="300" w:lineRule="auto"/>
              <w:jc w:val="center"/>
              <w:rPr>
                <w:rFonts w:ascii="宋体" w:hAnsi="宋体" w:eastAsia="宋体" w:cs="宋体"/>
                <w:sz w:val="21"/>
                <w:szCs w:val="21"/>
              </w:rPr>
            </w:pPr>
            <w:r>
              <w:rPr>
                <w:rFonts w:hint="eastAsia" w:ascii="宋体" w:hAnsi="宋体" w:eastAsia="宋体" w:cs="宋体"/>
                <w:sz w:val="21"/>
                <w:szCs w:val="21"/>
              </w:rPr>
              <w:t>[一寸相片]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8" w:hRule="atLeast"/>
          <w:jc w:val="center"/>
        </w:trPr>
        <w:tc>
          <w:tcPr>
            <w:tcW w:w="983" w:type="dxa"/>
            <w:shd w:val="clear" w:color="auto" w:fill="auto"/>
            <w:vAlign w:val="center"/>
          </w:tcPr>
          <w:p>
            <w:pPr>
              <w:spacing w:line="300" w:lineRule="auto"/>
              <w:jc w:val="center"/>
              <w:rPr>
                <w:rFonts w:ascii="宋体" w:hAnsi="宋体" w:eastAsia="宋体" w:cs="宋体"/>
                <w:sz w:val="21"/>
                <w:szCs w:val="21"/>
              </w:rPr>
            </w:pPr>
            <w:r>
              <w:rPr>
                <w:rFonts w:hint="eastAsia" w:ascii="宋体" w:hAnsi="宋体" w:eastAsia="宋体" w:cs="宋体"/>
                <w:sz w:val="21"/>
                <w:szCs w:val="21"/>
              </w:rPr>
              <w:t>院系</w:t>
            </w:r>
          </w:p>
          <w:p>
            <w:pPr>
              <w:spacing w:line="300" w:lineRule="auto"/>
              <w:jc w:val="center"/>
              <w:rPr>
                <w:rFonts w:ascii="宋体" w:hAnsi="宋体" w:eastAsia="宋体" w:cs="宋体"/>
                <w:sz w:val="21"/>
                <w:szCs w:val="21"/>
              </w:rPr>
            </w:pPr>
            <w:r>
              <w:rPr>
                <w:rFonts w:hint="eastAsia" w:ascii="宋体" w:hAnsi="宋体" w:eastAsia="宋体" w:cs="宋体"/>
                <w:sz w:val="21"/>
                <w:szCs w:val="21"/>
              </w:rPr>
              <w:t>年级</w:t>
            </w:r>
          </w:p>
        </w:tc>
        <w:tc>
          <w:tcPr>
            <w:tcW w:w="855" w:type="dxa"/>
            <w:shd w:val="clear" w:color="auto" w:fill="auto"/>
            <w:vAlign w:val="center"/>
          </w:tcPr>
          <w:p>
            <w:pPr>
              <w:spacing w:line="300" w:lineRule="auto"/>
              <w:jc w:val="center"/>
              <w:rPr>
                <w:rFonts w:ascii="宋体" w:hAnsi="宋体" w:eastAsia="宋体" w:cs="宋体"/>
                <w:sz w:val="21"/>
                <w:szCs w:val="21"/>
              </w:rPr>
            </w:pPr>
          </w:p>
        </w:tc>
        <w:tc>
          <w:tcPr>
            <w:tcW w:w="670" w:type="dxa"/>
            <w:gridSpan w:val="2"/>
            <w:shd w:val="clear" w:color="auto" w:fill="auto"/>
            <w:vAlign w:val="center"/>
          </w:tcPr>
          <w:p>
            <w:pPr>
              <w:spacing w:line="300" w:lineRule="auto"/>
              <w:jc w:val="center"/>
              <w:rPr>
                <w:rFonts w:ascii="宋体" w:hAnsi="宋体" w:eastAsia="宋体" w:cs="宋体"/>
                <w:sz w:val="21"/>
                <w:szCs w:val="21"/>
              </w:rPr>
            </w:pPr>
            <w:r>
              <w:rPr>
                <w:rFonts w:hint="eastAsia" w:ascii="宋体" w:hAnsi="宋体" w:eastAsia="宋体" w:cs="宋体"/>
                <w:sz w:val="21"/>
                <w:szCs w:val="21"/>
              </w:rPr>
              <w:t>专业</w:t>
            </w:r>
          </w:p>
        </w:tc>
        <w:tc>
          <w:tcPr>
            <w:tcW w:w="1124" w:type="dxa"/>
            <w:shd w:val="clear" w:color="auto" w:fill="auto"/>
            <w:vAlign w:val="center"/>
          </w:tcPr>
          <w:p>
            <w:pPr>
              <w:spacing w:line="300" w:lineRule="auto"/>
              <w:jc w:val="center"/>
              <w:rPr>
                <w:rFonts w:ascii="宋体" w:hAnsi="宋体" w:eastAsia="宋体" w:cs="宋体"/>
                <w:sz w:val="21"/>
                <w:szCs w:val="21"/>
              </w:rPr>
            </w:pPr>
          </w:p>
        </w:tc>
        <w:tc>
          <w:tcPr>
            <w:tcW w:w="670" w:type="dxa"/>
            <w:shd w:val="clear" w:color="auto" w:fill="auto"/>
            <w:vAlign w:val="center"/>
          </w:tcPr>
          <w:p>
            <w:pPr>
              <w:spacing w:line="300" w:lineRule="auto"/>
              <w:jc w:val="center"/>
              <w:rPr>
                <w:rFonts w:ascii="宋体" w:hAnsi="宋体" w:eastAsia="宋体" w:cs="宋体"/>
                <w:sz w:val="21"/>
                <w:szCs w:val="21"/>
              </w:rPr>
            </w:pPr>
            <w:r>
              <w:rPr>
                <w:rFonts w:hint="eastAsia" w:ascii="宋体" w:hAnsi="宋体" w:eastAsia="宋体" w:cs="宋体"/>
                <w:sz w:val="21"/>
                <w:szCs w:val="21"/>
              </w:rPr>
              <w:t>政治</w:t>
            </w:r>
          </w:p>
          <w:p>
            <w:pPr>
              <w:spacing w:line="300" w:lineRule="auto"/>
              <w:jc w:val="center"/>
              <w:rPr>
                <w:rFonts w:ascii="宋体" w:hAnsi="宋体" w:eastAsia="宋体" w:cs="宋体"/>
                <w:sz w:val="21"/>
                <w:szCs w:val="21"/>
              </w:rPr>
            </w:pPr>
            <w:r>
              <w:rPr>
                <w:rFonts w:hint="eastAsia" w:ascii="宋体" w:hAnsi="宋体" w:eastAsia="宋体" w:cs="宋体"/>
                <w:sz w:val="21"/>
                <w:szCs w:val="21"/>
              </w:rPr>
              <w:t>面貌</w:t>
            </w:r>
          </w:p>
        </w:tc>
        <w:tc>
          <w:tcPr>
            <w:tcW w:w="786" w:type="dxa"/>
            <w:shd w:val="clear" w:color="auto" w:fill="auto"/>
            <w:vAlign w:val="center"/>
          </w:tcPr>
          <w:p>
            <w:pPr>
              <w:spacing w:line="300" w:lineRule="auto"/>
              <w:jc w:val="center"/>
              <w:rPr>
                <w:rFonts w:ascii="宋体" w:hAnsi="宋体" w:eastAsia="宋体" w:cs="宋体"/>
                <w:sz w:val="21"/>
                <w:szCs w:val="21"/>
              </w:rPr>
            </w:pPr>
          </w:p>
        </w:tc>
        <w:tc>
          <w:tcPr>
            <w:tcW w:w="1451" w:type="dxa"/>
            <w:shd w:val="clear" w:color="auto" w:fill="auto"/>
            <w:vAlign w:val="center"/>
          </w:tcPr>
          <w:p>
            <w:pPr>
              <w:spacing w:line="300" w:lineRule="auto"/>
              <w:jc w:val="center"/>
              <w:rPr>
                <w:rFonts w:ascii="宋体" w:hAnsi="宋体" w:eastAsia="宋体" w:cs="宋体"/>
                <w:sz w:val="21"/>
                <w:szCs w:val="21"/>
              </w:rPr>
            </w:pPr>
          </w:p>
        </w:tc>
        <w:tc>
          <w:tcPr>
            <w:tcW w:w="1456" w:type="dxa"/>
            <w:vMerge w:val="continue"/>
            <w:shd w:val="clear" w:color="auto" w:fill="auto"/>
            <w:vAlign w:val="center"/>
          </w:tcPr>
          <w:p>
            <w:pPr>
              <w:spacing w:line="300" w:lineRule="auto"/>
              <w:jc w:val="center"/>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7" w:hRule="atLeast"/>
          <w:jc w:val="center"/>
        </w:trPr>
        <w:tc>
          <w:tcPr>
            <w:tcW w:w="983" w:type="dxa"/>
            <w:shd w:val="clear" w:color="auto" w:fill="auto"/>
            <w:vAlign w:val="center"/>
          </w:tcPr>
          <w:p>
            <w:pPr>
              <w:spacing w:line="300" w:lineRule="auto"/>
              <w:jc w:val="center"/>
              <w:rPr>
                <w:rFonts w:ascii="宋体" w:hAnsi="宋体" w:eastAsia="宋体" w:cs="宋体"/>
                <w:sz w:val="21"/>
                <w:szCs w:val="21"/>
              </w:rPr>
            </w:pPr>
            <w:r>
              <w:rPr>
                <w:rFonts w:hint="eastAsia" w:ascii="宋体" w:hAnsi="宋体" w:eastAsia="宋体" w:cs="宋体"/>
                <w:sz w:val="21"/>
                <w:szCs w:val="21"/>
              </w:rPr>
              <w:t>担任</w:t>
            </w:r>
          </w:p>
          <w:p>
            <w:pPr>
              <w:spacing w:line="300" w:lineRule="auto"/>
              <w:jc w:val="center"/>
              <w:rPr>
                <w:rFonts w:ascii="宋体" w:hAnsi="宋体" w:eastAsia="宋体" w:cs="宋体"/>
                <w:sz w:val="21"/>
                <w:szCs w:val="21"/>
              </w:rPr>
            </w:pPr>
            <w:r>
              <w:rPr>
                <w:rFonts w:hint="eastAsia" w:ascii="宋体" w:hAnsi="宋体" w:eastAsia="宋体" w:cs="宋体"/>
                <w:sz w:val="21"/>
                <w:szCs w:val="21"/>
              </w:rPr>
              <w:t>职务</w:t>
            </w:r>
          </w:p>
        </w:tc>
        <w:tc>
          <w:tcPr>
            <w:tcW w:w="855" w:type="dxa"/>
            <w:shd w:val="clear" w:color="auto" w:fill="auto"/>
            <w:vAlign w:val="center"/>
          </w:tcPr>
          <w:p>
            <w:pPr>
              <w:spacing w:line="300" w:lineRule="auto"/>
              <w:jc w:val="center"/>
              <w:rPr>
                <w:rFonts w:ascii="宋体" w:hAnsi="宋体" w:eastAsia="宋体" w:cs="宋体"/>
                <w:sz w:val="21"/>
                <w:szCs w:val="21"/>
              </w:rPr>
            </w:pPr>
          </w:p>
        </w:tc>
        <w:tc>
          <w:tcPr>
            <w:tcW w:w="670" w:type="dxa"/>
            <w:gridSpan w:val="2"/>
            <w:shd w:val="clear" w:color="auto" w:fill="auto"/>
            <w:vAlign w:val="center"/>
          </w:tcPr>
          <w:p>
            <w:pPr>
              <w:spacing w:line="300" w:lineRule="auto"/>
              <w:jc w:val="center"/>
              <w:rPr>
                <w:rFonts w:ascii="宋体" w:hAnsi="宋体" w:eastAsia="宋体" w:cs="宋体"/>
                <w:sz w:val="21"/>
                <w:szCs w:val="21"/>
              </w:rPr>
            </w:pPr>
            <w:r>
              <w:rPr>
                <w:rFonts w:hint="eastAsia" w:ascii="宋体" w:hAnsi="宋体" w:eastAsia="宋体" w:cs="宋体"/>
                <w:sz w:val="21"/>
                <w:szCs w:val="21"/>
              </w:rPr>
              <w:t>联系</w:t>
            </w:r>
          </w:p>
          <w:p>
            <w:pPr>
              <w:spacing w:line="300" w:lineRule="auto"/>
              <w:jc w:val="center"/>
              <w:rPr>
                <w:rFonts w:ascii="宋体" w:hAnsi="宋体" w:eastAsia="宋体" w:cs="宋体"/>
                <w:sz w:val="21"/>
                <w:szCs w:val="21"/>
              </w:rPr>
            </w:pPr>
            <w:r>
              <w:rPr>
                <w:rFonts w:hint="eastAsia" w:ascii="宋体" w:hAnsi="宋体" w:eastAsia="宋体" w:cs="宋体"/>
                <w:sz w:val="21"/>
                <w:szCs w:val="21"/>
              </w:rPr>
              <w:t>方式</w:t>
            </w:r>
          </w:p>
        </w:tc>
        <w:tc>
          <w:tcPr>
            <w:tcW w:w="2580" w:type="dxa"/>
            <w:gridSpan w:val="3"/>
            <w:shd w:val="clear" w:color="auto" w:fill="auto"/>
            <w:vAlign w:val="center"/>
          </w:tcPr>
          <w:p>
            <w:pPr>
              <w:spacing w:line="300" w:lineRule="auto"/>
              <w:jc w:val="center"/>
              <w:rPr>
                <w:rFonts w:ascii="宋体" w:hAnsi="宋体" w:eastAsia="宋体" w:cs="宋体"/>
                <w:sz w:val="21"/>
                <w:szCs w:val="21"/>
              </w:rPr>
            </w:pPr>
          </w:p>
        </w:tc>
        <w:tc>
          <w:tcPr>
            <w:tcW w:w="1451" w:type="dxa"/>
            <w:shd w:val="clear" w:color="auto" w:fill="auto"/>
            <w:vAlign w:val="center"/>
          </w:tcPr>
          <w:p>
            <w:pPr>
              <w:spacing w:line="300" w:lineRule="auto"/>
              <w:jc w:val="center"/>
              <w:rPr>
                <w:rFonts w:ascii="宋体" w:hAnsi="宋体" w:eastAsia="宋体" w:cs="宋体"/>
                <w:sz w:val="21"/>
                <w:szCs w:val="21"/>
              </w:rPr>
            </w:pPr>
          </w:p>
        </w:tc>
        <w:tc>
          <w:tcPr>
            <w:tcW w:w="1456" w:type="dxa"/>
            <w:vMerge w:val="continue"/>
            <w:shd w:val="clear" w:color="auto" w:fill="auto"/>
            <w:vAlign w:val="center"/>
          </w:tcPr>
          <w:p>
            <w:pPr>
              <w:spacing w:line="300" w:lineRule="auto"/>
              <w:jc w:val="center"/>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7" w:hRule="atLeast"/>
          <w:jc w:val="center"/>
        </w:trPr>
        <w:tc>
          <w:tcPr>
            <w:tcW w:w="983" w:type="dxa"/>
            <w:shd w:val="clear" w:color="auto" w:fill="auto"/>
            <w:vAlign w:val="center"/>
          </w:tcPr>
          <w:p>
            <w:pPr>
              <w:spacing w:line="300" w:lineRule="auto"/>
              <w:jc w:val="center"/>
              <w:rPr>
                <w:rFonts w:ascii="宋体" w:hAnsi="宋体" w:eastAsia="宋体" w:cs="宋体"/>
                <w:sz w:val="21"/>
                <w:szCs w:val="21"/>
              </w:rPr>
            </w:pPr>
            <w:r>
              <w:rPr>
                <w:rFonts w:hint="eastAsia" w:ascii="宋体" w:hAnsi="宋体" w:eastAsia="宋体" w:cs="宋体"/>
                <w:sz w:val="21"/>
                <w:szCs w:val="21"/>
              </w:rPr>
              <w:t>个人</w:t>
            </w:r>
          </w:p>
          <w:p>
            <w:pPr>
              <w:spacing w:line="300" w:lineRule="auto"/>
              <w:jc w:val="center"/>
              <w:rPr>
                <w:rFonts w:ascii="宋体" w:hAnsi="宋体" w:eastAsia="宋体" w:cs="宋体"/>
                <w:sz w:val="21"/>
                <w:szCs w:val="21"/>
              </w:rPr>
            </w:pPr>
            <w:r>
              <w:rPr>
                <w:rFonts w:hint="eastAsia" w:ascii="宋体" w:hAnsi="宋体" w:eastAsia="宋体" w:cs="宋体"/>
                <w:sz w:val="21"/>
                <w:szCs w:val="21"/>
              </w:rPr>
              <w:t>自荐</w:t>
            </w:r>
          </w:p>
        </w:tc>
        <w:tc>
          <w:tcPr>
            <w:tcW w:w="1413" w:type="dxa"/>
            <w:gridSpan w:val="2"/>
            <w:shd w:val="clear" w:color="auto" w:fill="auto"/>
            <w:vAlign w:val="center"/>
          </w:tcPr>
          <w:p>
            <w:pPr>
              <w:spacing w:line="300" w:lineRule="auto"/>
              <w:jc w:val="center"/>
              <w:rPr>
                <w:rFonts w:ascii="宋体" w:hAnsi="宋体" w:eastAsia="宋体" w:cs="宋体"/>
                <w:sz w:val="21"/>
                <w:szCs w:val="21"/>
              </w:rPr>
            </w:pPr>
          </w:p>
        </w:tc>
        <w:tc>
          <w:tcPr>
            <w:tcW w:w="5599" w:type="dxa"/>
            <w:gridSpan w:val="6"/>
            <w:shd w:val="clear" w:color="auto" w:fill="auto"/>
            <w:vAlign w:val="center"/>
          </w:tcPr>
          <w:p>
            <w:pPr>
              <w:spacing w:line="300" w:lineRule="auto"/>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1" w:hRule="atLeast"/>
          <w:jc w:val="center"/>
        </w:trPr>
        <w:tc>
          <w:tcPr>
            <w:tcW w:w="983" w:type="dxa"/>
            <w:shd w:val="clear" w:color="auto" w:fill="auto"/>
            <w:vAlign w:val="center"/>
          </w:tcPr>
          <w:p>
            <w:pPr>
              <w:spacing w:line="300" w:lineRule="auto"/>
              <w:jc w:val="center"/>
              <w:rPr>
                <w:rFonts w:ascii="宋体" w:hAnsi="宋体" w:eastAsia="宋体" w:cs="宋体"/>
                <w:sz w:val="21"/>
                <w:szCs w:val="21"/>
              </w:rPr>
            </w:pPr>
            <w:r>
              <w:rPr>
                <w:rFonts w:hint="eastAsia" w:ascii="宋体" w:hAnsi="宋体" w:eastAsia="宋体" w:cs="宋体"/>
                <w:sz w:val="21"/>
                <w:szCs w:val="21"/>
              </w:rPr>
              <w:t>集体</w:t>
            </w:r>
          </w:p>
          <w:p>
            <w:pPr>
              <w:spacing w:line="300" w:lineRule="auto"/>
              <w:jc w:val="center"/>
              <w:rPr>
                <w:rFonts w:ascii="宋体" w:hAnsi="宋体" w:eastAsia="宋体" w:cs="宋体"/>
                <w:sz w:val="21"/>
                <w:szCs w:val="21"/>
              </w:rPr>
            </w:pPr>
            <w:r>
              <w:rPr>
                <w:rFonts w:hint="eastAsia" w:ascii="宋体" w:hAnsi="宋体" w:eastAsia="宋体" w:cs="宋体"/>
                <w:sz w:val="21"/>
                <w:szCs w:val="21"/>
              </w:rPr>
              <w:t>推荐</w:t>
            </w:r>
          </w:p>
        </w:tc>
        <w:tc>
          <w:tcPr>
            <w:tcW w:w="1413" w:type="dxa"/>
            <w:gridSpan w:val="2"/>
            <w:shd w:val="clear" w:color="auto" w:fill="auto"/>
            <w:vAlign w:val="center"/>
          </w:tcPr>
          <w:p>
            <w:pPr>
              <w:spacing w:line="300" w:lineRule="auto"/>
              <w:jc w:val="center"/>
              <w:rPr>
                <w:rFonts w:ascii="宋体" w:hAnsi="宋体" w:eastAsia="宋体" w:cs="宋体"/>
                <w:sz w:val="21"/>
                <w:szCs w:val="21"/>
              </w:rPr>
            </w:pPr>
          </w:p>
        </w:tc>
        <w:tc>
          <w:tcPr>
            <w:tcW w:w="5599" w:type="dxa"/>
            <w:gridSpan w:val="6"/>
            <w:shd w:val="clear" w:color="auto" w:fill="auto"/>
            <w:vAlign w:val="center"/>
          </w:tcPr>
          <w:p>
            <w:pPr>
              <w:spacing w:line="300" w:lineRule="auto"/>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5" w:hRule="atLeast"/>
          <w:jc w:val="center"/>
        </w:trPr>
        <w:tc>
          <w:tcPr>
            <w:tcW w:w="983" w:type="dxa"/>
            <w:shd w:val="clear" w:color="auto" w:fill="auto"/>
            <w:vAlign w:val="center"/>
          </w:tcPr>
          <w:p>
            <w:pPr>
              <w:spacing w:line="300" w:lineRule="auto"/>
              <w:jc w:val="center"/>
              <w:rPr>
                <w:rFonts w:ascii="宋体" w:hAnsi="宋体" w:eastAsia="宋体" w:cs="宋体"/>
                <w:sz w:val="21"/>
                <w:szCs w:val="21"/>
              </w:rPr>
            </w:pPr>
            <w:r>
              <w:rPr>
                <w:rFonts w:hint="eastAsia" w:ascii="宋体" w:hAnsi="宋体" w:eastAsia="宋体" w:cs="宋体"/>
                <w:sz w:val="21"/>
                <w:szCs w:val="21"/>
              </w:rPr>
              <w:t>学院领导意见</w:t>
            </w:r>
          </w:p>
        </w:tc>
        <w:tc>
          <w:tcPr>
            <w:tcW w:w="1413" w:type="dxa"/>
            <w:gridSpan w:val="2"/>
            <w:shd w:val="clear" w:color="auto" w:fill="auto"/>
            <w:vAlign w:val="center"/>
          </w:tcPr>
          <w:p>
            <w:pPr>
              <w:spacing w:line="300" w:lineRule="auto"/>
              <w:ind w:left="2880" w:leftChars="900"/>
              <w:jc w:val="center"/>
              <w:rPr>
                <w:rFonts w:ascii="宋体" w:hAnsi="宋体" w:eastAsia="宋体" w:cs="宋体"/>
                <w:sz w:val="21"/>
                <w:szCs w:val="21"/>
              </w:rPr>
            </w:pPr>
          </w:p>
        </w:tc>
        <w:tc>
          <w:tcPr>
            <w:tcW w:w="5599" w:type="dxa"/>
            <w:gridSpan w:val="6"/>
            <w:shd w:val="clear" w:color="auto" w:fill="auto"/>
            <w:vAlign w:val="center"/>
          </w:tcPr>
          <w:p>
            <w:pPr>
              <w:spacing w:line="300" w:lineRule="auto"/>
              <w:jc w:val="center"/>
              <w:rPr>
                <w:rFonts w:ascii="宋体" w:hAnsi="宋体" w:eastAsia="宋体" w:cs="宋体"/>
                <w:sz w:val="21"/>
                <w:szCs w:val="21"/>
              </w:rPr>
            </w:pPr>
          </w:p>
          <w:p>
            <w:pPr>
              <w:spacing w:line="300" w:lineRule="auto"/>
              <w:ind w:left="2880" w:leftChars="900"/>
              <w:jc w:val="center"/>
              <w:rPr>
                <w:rFonts w:ascii="宋体" w:hAnsi="宋体" w:eastAsia="宋体" w:cs="宋体"/>
                <w:sz w:val="21"/>
                <w:szCs w:val="21"/>
              </w:rPr>
            </w:pPr>
          </w:p>
          <w:p>
            <w:pPr>
              <w:spacing w:line="300" w:lineRule="auto"/>
              <w:ind w:left="2880" w:leftChars="900"/>
              <w:jc w:val="center"/>
              <w:rPr>
                <w:rFonts w:ascii="宋体" w:hAnsi="宋体" w:eastAsia="宋体" w:cs="宋体"/>
                <w:sz w:val="21"/>
                <w:szCs w:val="21"/>
              </w:rPr>
            </w:pPr>
            <w:r>
              <w:rPr>
                <w:rFonts w:hint="eastAsia" w:ascii="宋体" w:hAnsi="宋体" w:eastAsia="宋体" w:cs="宋体"/>
                <w:sz w:val="21"/>
                <w:szCs w:val="21"/>
              </w:rPr>
              <w:t>2021年  月  日</w:t>
            </w:r>
          </w:p>
        </w:tc>
      </w:tr>
    </w:tbl>
    <w:p/>
    <w:sectPr>
      <w:headerReference r:id="rId5"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9"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vert="horz" wrap="none" lIns="0" tIns="0" rIns="0" bIns="0" anchor="t">
                      <a:spAutoFit/>
                    </wps:bodyPr>
                  </wps:wsp>
                </a:graphicData>
              </a:graphic>
            </wp:anchor>
          </w:drawing>
        </mc:Choice>
        <mc:Fallback>
          <w:pict>
            <v:rect id="文本框 1"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uXW5UtAAAAAFAQAADwAAAAAAAAABACAAAAAiAAAAZHJzL2Rvd25yZXYu&#10;eG1sUEsBAhQAFAAAAAgAh07iQFJANvTKAQAAkgMAAA4AAAAAAAAAAQAgAAAAHwEAAGRycy9lMm9E&#10;b2MueG1sUEsFBgAAAAAGAAYAWQEAAFsFAAAAAA==&#10;">
              <v:fill on="f" focussize="0,0"/>
              <v:stroke on="f"/>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drawing>
        <wp:anchor distT="0" distB="0" distL="114300" distR="114300" simplePos="0" relativeHeight="251660288" behindDoc="1" locked="0" layoutInCell="1" allowOverlap="1">
          <wp:simplePos x="0" y="0"/>
          <wp:positionH relativeFrom="margin">
            <wp:align>center</wp:align>
          </wp:positionH>
          <wp:positionV relativeFrom="margin">
            <wp:align>center</wp:align>
          </wp:positionV>
          <wp:extent cx="5274310" cy="5274310"/>
          <wp:effectExtent l="0" t="0" r="2540" b="2540"/>
          <wp:wrapNone/>
          <wp:docPr id="1" name="WordPictureWatermark41107" descr="QQ图片20201103190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41107" descr="QQ图片20201103190800"/>
                  <pic:cNvPicPr>
                    <a:picLocks noChangeAspect="1"/>
                  </pic:cNvPicPr>
                </pic:nvPicPr>
                <pic:blipFill>
                  <a:blip r:embed="rId1">
                    <a:lum bright="69998" contrast="-70001"/>
                  </a:blip>
                  <a:stretch>
                    <a:fillRect/>
                  </a:stretch>
                </pic:blipFill>
                <pic:spPr>
                  <a:xfrm>
                    <a:off x="0" y="0"/>
                    <a:ext cx="5274310" cy="5274310"/>
                  </a:xfrm>
                  <a:prstGeom prst="rect">
                    <a:avLst/>
                  </a:prstGeom>
                  <a:noFill/>
                  <a:ln>
                    <a:noFill/>
                  </a:ln>
                </pic:spPr>
              </pic:pic>
            </a:graphicData>
          </a:graphic>
        </wp:anchor>
      </w:drawing>
    </w:r>
    <w:r>
      <w:rPr>
        <w:sz w:val="32"/>
        <w:szCs w:val="32"/>
      </w:rPr>
      <w:drawing>
        <wp:inline distT="0" distB="0" distL="0" distR="0">
          <wp:extent cx="5274310" cy="1130300"/>
          <wp:effectExtent l="0" t="0" r="2540" b="0"/>
          <wp:docPr id="4098" name="图片 3" descr="文本&#10;&#10;描述已自动生成"/>
          <wp:cNvGraphicFramePr/>
          <a:graphic xmlns:a="http://schemas.openxmlformats.org/drawingml/2006/main">
            <a:graphicData uri="http://schemas.openxmlformats.org/drawingml/2006/picture">
              <pic:pic xmlns:pic="http://schemas.openxmlformats.org/drawingml/2006/picture">
                <pic:nvPicPr>
                  <pic:cNvPr id="4098" name="图片 3" descr="文本&#10;&#10;描述已自动生成"/>
                  <pic:cNvPicPr/>
                </pic:nvPicPr>
                <pic:blipFill>
                  <a:blip r:embed="rId2" cstate="print"/>
                  <a:srcRect/>
                  <a:stretch>
                    <a:fillRect/>
                  </a:stretch>
                </pic:blipFill>
                <pic:spPr>
                  <a:xfrm>
                    <a:off x="0" y="0"/>
                    <a:ext cx="5274310" cy="113030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drawing>
        <wp:anchor distT="0" distB="0" distL="0" distR="0" simplePos="0" relativeHeight="251659264" behindDoc="1" locked="0" layoutInCell="0" allowOverlap="1">
          <wp:simplePos x="0" y="0"/>
          <wp:positionH relativeFrom="margin">
            <wp:align>center</wp:align>
          </wp:positionH>
          <wp:positionV relativeFrom="margin">
            <wp:align>center</wp:align>
          </wp:positionV>
          <wp:extent cx="5270500" cy="5270500"/>
          <wp:effectExtent l="0" t="0" r="2540" b="2540"/>
          <wp:wrapNone/>
          <wp:docPr id="4097" name="Image1"/>
          <wp:cNvGraphicFramePr/>
          <a:graphic xmlns:a="http://schemas.openxmlformats.org/drawingml/2006/main">
            <a:graphicData uri="http://schemas.openxmlformats.org/drawingml/2006/picture">
              <pic:pic xmlns:pic="http://schemas.openxmlformats.org/drawingml/2006/picture">
                <pic:nvPicPr>
                  <pic:cNvPr id="4097" name="Image1"/>
                  <pic:cNvPicPr/>
                </pic:nvPicPr>
                <pic:blipFill>
                  <a:blip r:embed="rId1" cstate="print">
                    <a:lum bright="70000" contrast="-70000"/>
                  </a:blip>
                  <a:srcRect/>
                  <a:stretch>
                    <a:fillRect/>
                  </a:stretch>
                </pic:blipFill>
                <pic:spPr>
                  <a:xfrm>
                    <a:off x="0" y="0"/>
                    <a:ext cx="5270500" cy="5270500"/>
                  </a:xfrm>
                  <a:prstGeom prst="rect">
                    <a:avLst/>
                  </a:prstGeom>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drawing>
        <wp:anchor distT="0" distB="0" distL="0" distR="0" simplePos="0" relativeHeight="251659264" behindDoc="1" locked="0" layoutInCell="0" allowOverlap="1">
          <wp:simplePos x="0" y="0"/>
          <wp:positionH relativeFrom="margin">
            <wp:align>center</wp:align>
          </wp:positionH>
          <wp:positionV relativeFrom="margin">
            <wp:align>center</wp:align>
          </wp:positionV>
          <wp:extent cx="5270500" cy="5270500"/>
          <wp:effectExtent l="0" t="0" r="2540" b="2540"/>
          <wp:wrapNone/>
          <wp:docPr id="4100" name="Image1"/>
          <wp:cNvGraphicFramePr/>
          <a:graphic xmlns:a="http://schemas.openxmlformats.org/drawingml/2006/main">
            <a:graphicData uri="http://schemas.openxmlformats.org/drawingml/2006/picture">
              <pic:pic xmlns:pic="http://schemas.openxmlformats.org/drawingml/2006/picture">
                <pic:nvPicPr>
                  <pic:cNvPr id="4100" name="Image1"/>
                  <pic:cNvPicPr/>
                </pic:nvPicPr>
                <pic:blipFill>
                  <a:blip r:embed="rId1" cstate="print">
                    <a:lum bright="70000" contrast="-70000"/>
                  </a:blip>
                  <a:srcRect/>
                  <a:stretch>
                    <a:fillRect/>
                  </a:stretch>
                </pic:blipFill>
                <pic:spPr>
                  <a:xfrm>
                    <a:off x="0" y="0"/>
                    <a:ext cx="5270500" cy="5270500"/>
                  </a:xfrm>
                  <a:prstGeom prst="rect">
                    <a:avLst/>
                  </a:prstGeom>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singleLevel"/>
    <w:tmpl w:val="00000001"/>
    <w:lvl w:ilvl="0" w:tentative="0">
      <w:start w:val="1"/>
      <w:numFmt w:val="decimalEnclosedCircleChinese"/>
      <w:suff w:val="nothing"/>
      <w:lvlText w:val="%1　"/>
      <w:lvlJc w:val="left"/>
      <w:pPr>
        <w:ind w:left="0" w:firstLine="400"/>
      </w:pPr>
      <w:rPr>
        <w:rFonts w:hint="eastAsia"/>
      </w:rPr>
    </w:lvl>
  </w:abstractNum>
  <w:abstractNum w:abstractNumId="1">
    <w:nsid w:val="00000004"/>
    <w:multiLevelType w:val="multilevel"/>
    <w:tmpl w:val="00000004"/>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00000006"/>
    <w:multiLevelType w:val="multilevel"/>
    <w:tmpl w:val="00000006"/>
    <w:lvl w:ilvl="0" w:tentative="0">
      <w:start w:val="3"/>
      <w:numFmt w:val="japaneseCounting"/>
      <w:lvlText w:val="%1、"/>
      <w:lvlJc w:val="left"/>
      <w:pPr>
        <w:ind w:left="456" w:hanging="456"/>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00000009"/>
    <w:multiLevelType w:val="multilevel"/>
    <w:tmpl w:val="00000009"/>
    <w:lvl w:ilvl="0" w:tentative="0">
      <w:start w:val="1"/>
      <w:numFmt w:val="lowerLetter"/>
      <w:lvlText w:val="%1)"/>
      <w:lvlJc w:val="left"/>
      <w:pPr>
        <w:ind w:left="720" w:hanging="7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0000000A"/>
    <w:multiLevelType w:val="multilevel"/>
    <w:tmpl w:val="0000000A"/>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0000000C"/>
    <w:multiLevelType w:val="multilevel"/>
    <w:tmpl w:val="0000000C"/>
    <w:lvl w:ilvl="0" w:tentative="0">
      <w:start w:val="1"/>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6">
    <w:nsid w:val="0053208E"/>
    <w:multiLevelType w:val="singleLevel"/>
    <w:tmpl w:val="0053208E"/>
    <w:lvl w:ilvl="0" w:tentative="0">
      <w:start w:val="5"/>
      <w:numFmt w:val="chineseCounting"/>
      <w:suff w:val="nothing"/>
      <w:lvlText w:val="%1、"/>
      <w:lvlJc w:val="left"/>
      <w:rPr>
        <w:rFonts w:hint="eastAsia"/>
      </w:rPr>
    </w:lvl>
  </w:abstractNum>
  <w:num w:numId="1">
    <w:abstractNumId w:val="2"/>
  </w:num>
  <w:num w:numId="2">
    <w:abstractNumId w:val="6"/>
  </w:num>
  <w:num w:numId="3">
    <w:abstractNumId w:val="0"/>
  </w:num>
  <w:num w:numId="4">
    <w:abstractNumId w:val="1"/>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07730AFC"/>
    <w:rsid w:val="399C3F01"/>
    <w:rsid w:val="442E1CAE"/>
    <w:rsid w:val="45F67AB2"/>
    <w:rsid w:val="4E2644D7"/>
    <w:rsid w:val="5F6813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6">
    <w:name w:val="Default Paragraph Font"/>
    <w:qFormat/>
    <w:uiPriority w:val="1"/>
  </w:style>
  <w:style w:type="table" w:default="1" w:styleId="4">
    <w:name w:val="Normal Table"/>
    <w:qFormat/>
    <w:uiPriority w:val="99"/>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3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Hyperlink"/>
    <w:basedOn w:val="6"/>
    <w:qFormat/>
    <w:uiPriority w:val="99"/>
    <w:rPr>
      <w:color w:val="0563C1"/>
      <w:u w:val="single"/>
    </w:rPr>
  </w:style>
  <w:style w:type="character" w:styleId="8">
    <w:name w:val="annotation reference"/>
    <w:qFormat/>
    <w:uiPriority w:val="0"/>
    <w:rPr>
      <w:sz w:val="21"/>
      <w:szCs w:val="21"/>
    </w:rPr>
  </w:style>
  <w:style w:type="paragraph" w:styleId="9">
    <w:name w:val="List Paragraph"/>
    <w:basedOn w:val="1"/>
    <w:qFormat/>
    <w:uiPriority w:val="34"/>
    <w:pPr>
      <w:ind w:firstLine="420" w:firstLineChars="200"/>
    </w:pPr>
    <w:rPr>
      <w:rFonts w:ascii="Calibri" w:hAnsi="Calibri" w:eastAsia="宋体" w:cs="宋体"/>
      <w:sz w:val="21"/>
      <w:szCs w:val="22"/>
    </w:rPr>
  </w:style>
  <w:style w:type="paragraph" w:customStyle="1" w:styleId="10">
    <w:name w:val="列表段落1"/>
    <w:basedOn w:val="1"/>
    <w:qFormat/>
    <w:uiPriority w:val="34"/>
    <w:pPr>
      <w:ind w:firstLine="420" w:firstLineChars="200"/>
    </w:pPr>
  </w:style>
  <w:style w:type="paragraph" w:customStyle="1" w:styleId="11">
    <w:name w:val="列出段落1"/>
    <w:basedOn w:val="1"/>
    <w:qFormat/>
    <w:uiPriority w:val="34"/>
    <w:pPr>
      <w:ind w:firstLine="420" w:firstLineChars="200"/>
    </w:pPr>
  </w:style>
  <w:style w:type="table" w:customStyle="1" w:styleId="12">
    <w:name w:val="网格型1"/>
    <w:basedOn w:val="4"/>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3591</Words>
  <Characters>3815</Characters>
  <Paragraphs>411</Paragraphs>
  <TotalTime>1</TotalTime>
  <ScaleCrop>false</ScaleCrop>
  <LinksUpToDate>false</LinksUpToDate>
  <CharactersWithSpaces>3816</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2021-11-22T13:43:00Z</dcterms:created>
  <dc:creator>张张</dc:creator>
  <cp:lastModifiedBy>隔壁小王</cp:lastModifiedBy>
  <dcterms:modified xsi:type="dcterms:W3CDTF">2021-11-23T23:26:34Z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07F4E6363D704B429367BEABA08EC007</vt:lpwstr>
  </property>
</Properties>
</file>